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C1B180" w14:textId="2ED930F5" w:rsidR="00FC27D0" w:rsidRDefault="00FC27D0">
      <w:pPr>
        <w:ind w:left="708"/>
      </w:pPr>
      <w:bookmarkStart w:id="0" w:name="_GoBack"/>
      <w:bookmarkEnd w:id="0"/>
    </w:p>
    <w:tbl>
      <w:tblPr>
        <w:tblW w:w="11196" w:type="dxa"/>
        <w:tblInd w:w="-284" w:type="dxa"/>
        <w:tblLayout w:type="fixed"/>
        <w:tblCellMar>
          <w:left w:w="70" w:type="dxa"/>
          <w:right w:w="70" w:type="dxa"/>
        </w:tblCellMar>
        <w:tblLook w:val="0000" w:firstRow="0" w:lastRow="0" w:firstColumn="0" w:lastColumn="0" w:noHBand="0" w:noVBand="0"/>
      </w:tblPr>
      <w:tblGrid>
        <w:gridCol w:w="3954"/>
        <w:gridCol w:w="7242"/>
      </w:tblGrid>
      <w:tr w:rsidR="00FC27D0" w14:paraId="73D666F7" w14:textId="77777777" w:rsidTr="007237E6">
        <w:trPr>
          <w:trHeight w:val="1996"/>
        </w:trPr>
        <w:tc>
          <w:tcPr>
            <w:tcW w:w="3954" w:type="dxa"/>
            <w:shd w:val="clear" w:color="auto" w:fill="auto"/>
          </w:tcPr>
          <w:p w14:paraId="31C36440" w14:textId="5D37E0FF" w:rsidR="00FC27D0" w:rsidRDefault="00645AA9">
            <w:pPr>
              <w:snapToGrid w:val="0"/>
              <w:rPr>
                <w:b/>
                <w:sz w:val="20"/>
              </w:rPr>
            </w:pPr>
            <w:r>
              <w:rPr>
                <w:noProof/>
                <w:lang w:eastAsia="fr-FR"/>
              </w:rPr>
              <w:drawing>
                <wp:anchor distT="0" distB="0" distL="114300" distR="114300" simplePos="0" relativeHeight="251659264" behindDoc="1" locked="0" layoutInCell="1" allowOverlap="1" wp14:anchorId="77B67815" wp14:editId="4187E791">
                  <wp:simplePos x="0" y="0"/>
                  <wp:positionH relativeFrom="margin">
                    <wp:posOffset>134620</wp:posOffset>
                  </wp:positionH>
                  <wp:positionV relativeFrom="paragraph">
                    <wp:posOffset>0</wp:posOffset>
                  </wp:positionV>
                  <wp:extent cx="1290320" cy="1068705"/>
                  <wp:effectExtent l="0" t="0" r="5080" b="0"/>
                  <wp:wrapTight wrapText="bothSides">
                    <wp:wrapPolygon edited="0">
                      <wp:start x="0" y="0"/>
                      <wp:lineTo x="0" y="21305"/>
                      <wp:lineTo x="21472" y="21305"/>
                      <wp:lineTo x="21472" y="0"/>
                      <wp:lineTo x="0" y="0"/>
                    </wp:wrapPolygon>
                  </wp:wrapTight>
                  <wp:docPr id="3" name="Image 3" descr="15_logoAC_LIMO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_logoAC_LIMO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0320" cy="1068705"/>
                          </a:xfrm>
                          <a:prstGeom prst="rect">
                            <a:avLst/>
                          </a:prstGeom>
                          <a:noFill/>
                        </pic:spPr>
                      </pic:pic>
                    </a:graphicData>
                  </a:graphic>
                  <wp14:sizeRelH relativeFrom="page">
                    <wp14:pctWidth>0</wp14:pctWidth>
                  </wp14:sizeRelH>
                  <wp14:sizeRelV relativeFrom="page">
                    <wp14:pctHeight>0</wp14:pctHeight>
                  </wp14:sizeRelV>
                </wp:anchor>
              </w:drawing>
            </w:r>
          </w:p>
          <w:p w14:paraId="2FE9C28B" w14:textId="087CA056" w:rsidR="00FC27D0" w:rsidRDefault="00FC27D0"/>
          <w:p w14:paraId="35D9196D" w14:textId="77777777" w:rsidR="00FC27D0" w:rsidRDefault="00FC27D0"/>
          <w:p w14:paraId="4C54CBD6" w14:textId="77777777" w:rsidR="00645AA9" w:rsidRDefault="00645AA9"/>
          <w:p w14:paraId="417DDCEE" w14:textId="6C1CA7F5" w:rsidR="00FC27D0" w:rsidRDefault="007237E6">
            <w:r>
              <w:rPr>
                <w:noProof/>
              </w:rPr>
              <mc:AlternateContent>
                <mc:Choice Requires="wps">
                  <w:drawing>
                    <wp:anchor distT="0" distB="0" distL="114300" distR="114300" simplePos="0" relativeHeight="251661312" behindDoc="0" locked="0" layoutInCell="1" allowOverlap="1" wp14:anchorId="1E1852EF" wp14:editId="131D5BB3">
                      <wp:simplePos x="0" y="0"/>
                      <wp:positionH relativeFrom="column">
                        <wp:posOffset>90805</wp:posOffset>
                      </wp:positionH>
                      <wp:positionV relativeFrom="paragraph">
                        <wp:posOffset>303530</wp:posOffset>
                      </wp:positionV>
                      <wp:extent cx="2942492" cy="809625"/>
                      <wp:effectExtent l="0" t="0" r="10795" b="28575"/>
                      <wp:wrapNone/>
                      <wp:docPr id="6" name="Zone de texte 6"/>
                      <wp:cNvGraphicFramePr/>
                      <a:graphic xmlns:a="http://schemas.openxmlformats.org/drawingml/2006/main">
                        <a:graphicData uri="http://schemas.microsoft.com/office/word/2010/wordprocessingShape">
                          <wps:wsp>
                            <wps:cNvSpPr txBox="1"/>
                            <wps:spPr>
                              <a:xfrm>
                                <a:off x="0" y="0"/>
                                <a:ext cx="2942492" cy="809625"/>
                              </a:xfrm>
                              <a:prstGeom prst="rect">
                                <a:avLst/>
                              </a:prstGeom>
                              <a:solidFill>
                                <a:schemeClr val="lt1"/>
                              </a:solidFill>
                              <a:ln w="6350">
                                <a:solidFill>
                                  <a:prstClr val="black"/>
                                </a:solidFill>
                              </a:ln>
                            </wps:spPr>
                            <wps:txbx>
                              <w:txbxContent>
                                <w:p w14:paraId="63FA4B95" w14:textId="2737D604" w:rsidR="00010720" w:rsidRDefault="00536A17" w:rsidP="00234616">
                                  <w:pPr>
                                    <w:rPr>
                                      <w:sz w:val="20"/>
                                      <w:szCs w:val="20"/>
                                    </w:rPr>
                                  </w:pPr>
                                  <w:r w:rsidRPr="00234616">
                                    <w:rPr>
                                      <w:b/>
                                      <w:sz w:val="20"/>
                                      <w:szCs w:val="20"/>
                                    </w:rPr>
                                    <w:t>En cas de renouvellement d’inscription, merci de spécifier si vous souhaitez garder le bénéfice de</w:t>
                                  </w:r>
                                  <w:r w:rsidR="00234616">
                                    <w:rPr>
                                      <w:sz w:val="20"/>
                                      <w:szCs w:val="20"/>
                                    </w:rPr>
                                    <w:t> :</w:t>
                                  </w:r>
                                </w:p>
                                <w:p w14:paraId="314BE918" w14:textId="1EFFAE7A" w:rsidR="00536A17" w:rsidRPr="00234616" w:rsidRDefault="00234616" w:rsidP="00234616">
                                  <w:pPr>
                                    <w:ind w:left="360"/>
                                    <w:rPr>
                                      <w:sz w:val="20"/>
                                      <w:szCs w:val="20"/>
                                    </w:rPr>
                                  </w:pPr>
                                  <w:bookmarkStart w:id="1" w:name="_Hlk101789282"/>
                                  <w:r>
                                    <w:rPr>
                                      <w:sz w:val="28"/>
                                      <w:szCs w:val="28"/>
                                      <w:highlight w:val="lightGray"/>
                                    </w:rPr>
                                    <w:t xml:space="preserve">   </w:t>
                                  </w:r>
                                  <w:bookmarkEnd w:id="1"/>
                                  <w:r w:rsidRPr="00234616">
                                    <w:rPr>
                                      <w:sz w:val="28"/>
                                      <w:szCs w:val="28"/>
                                      <w:highlight w:val="lightGray"/>
                                    </w:rPr>
                                    <w:t>□</w:t>
                                  </w:r>
                                  <w:r>
                                    <w:rPr>
                                      <w:sz w:val="20"/>
                                      <w:szCs w:val="20"/>
                                    </w:rPr>
                                    <w:t xml:space="preserve"> La</w:t>
                                  </w:r>
                                  <w:r w:rsidR="00536A17" w:rsidRPr="00234616">
                                    <w:rPr>
                                      <w:sz w:val="20"/>
                                      <w:szCs w:val="20"/>
                                    </w:rPr>
                                    <w:t xml:space="preserve"> note de l’épreuve 1 </w:t>
                                  </w:r>
                                </w:p>
                                <w:p w14:paraId="0BF93189" w14:textId="709F71A9" w:rsidR="00234616" w:rsidRPr="00234616" w:rsidRDefault="00234616" w:rsidP="00234616">
                                  <w:pPr>
                                    <w:rPr>
                                      <w:sz w:val="20"/>
                                      <w:szCs w:val="20"/>
                                    </w:rPr>
                                  </w:pPr>
                                  <w:r>
                                    <w:rPr>
                                      <w:sz w:val="20"/>
                                      <w:szCs w:val="20"/>
                                    </w:rPr>
                                    <w:t xml:space="preserve">           </w:t>
                                  </w:r>
                                  <w:r w:rsidRPr="00234616">
                                    <w:rPr>
                                      <w:sz w:val="28"/>
                                      <w:szCs w:val="28"/>
                                      <w:highlight w:val="lightGray"/>
                                    </w:rPr>
                                    <w:t>□</w:t>
                                  </w:r>
                                  <w:r>
                                    <w:rPr>
                                      <w:sz w:val="20"/>
                                      <w:szCs w:val="20"/>
                                    </w:rPr>
                                    <w:t xml:space="preserve"> </w:t>
                                  </w:r>
                                  <w:r w:rsidRPr="00234616">
                                    <w:rPr>
                                      <w:sz w:val="20"/>
                                      <w:szCs w:val="20"/>
                                    </w:rPr>
                                    <w:t>La note de l’épreuve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852EF" id="_x0000_t202" coordsize="21600,21600" o:spt="202" path="m,l,21600r21600,l21600,xe">
                      <v:stroke joinstyle="miter"/>
                      <v:path gradientshapeok="t" o:connecttype="rect"/>
                    </v:shapetype>
                    <v:shape id="Zone de texte 6" o:spid="_x0000_s1026" type="#_x0000_t202" style="position:absolute;margin-left:7.15pt;margin-top:23.9pt;width:231.7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" fillcolor="white [3201]" strokeweight=".5pt">
                      <v:textbox>
                        <w:txbxContent>
                          <w:p w14:paraId="63FA4B95" w14:textId="2737D604" w:rsidR="00010720" w:rsidRDefault="00536A17" w:rsidP="00234616">
                            <w:pPr>
                              <w:rPr>
                                <w:sz w:val="20"/>
                                <w:szCs w:val="20"/>
                              </w:rPr>
                            </w:pPr>
                            <w:r w:rsidRPr="00234616">
                              <w:rPr>
                                <w:b/>
                                <w:sz w:val="20"/>
                                <w:szCs w:val="20"/>
                              </w:rPr>
                              <w:t>En cas de renouvellement d’inscription, merci de spécifier si vous souhaitez garder le bénéfice de</w:t>
                            </w:r>
                            <w:r w:rsidR="00234616">
                              <w:rPr>
                                <w:sz w:val="20"/>
                                <w:szCs w:val="20"/>
                              </w:rPr>
                              <w:t> :</w:t>
                            </w:r>
                          </w:p>
                          <w:p w14:paraId="314BE918" w14:textId="1EFFAE7A" w:rsidR="00536A17" w:rsidRPr="00234616" w:rsidRDefault="00234616" w:rsidP="00234616">
                            <w:pPr>
                              <w:ind w:left="360"/>
                              <w:rPr>
                                <w:sz w:val="20"/>
                                <w:szCs w:val="20"/>
                              </w:rPr>
                            </w:pPr>
                            <w:bookmarkStart w:id="1" w:name="_Hlk101789282"/>
                            <w:r>
                              <w:rPr>
                                <w:sz w:val="28"/>
                                <w:szCs w:val="28"/>
                                <w:highlight w:val="lightGray"/>
                              </w:rPr>
                              <w:t xml:space="preserve">   </w:t>
                            </w:r>
                            <w:bookmarkEnd w:id="1"/>
                            <w:r w:rsidRPr="00234616">
                              <w:rPr>
                                <w:sz w:val="28"/>
                                <w:szCs w:val="28"/>
                                <w:highlight w:val="lightGray"/>
                              </w:rPr>
                              <w:t>□</w:t>
                            </w:r>
                            <w:r>
                              <w:rPr>
                                <w:sz w:val="20"/>
                                <w:szCs w:val="20"/>
                              </w:rPr>
                              <w:t xml:space="preserve"> La</w:t>
                            </w:r>
                            <w:r w:rsidR="00536A17" w:rsidRPr="00234616">
                              <w:rPr>
                                <w:sz w:val="20"/>
                                <w:szCs w:val="20"/>
                              </w:rPr>
                              <w:t xml:space="preserve"> note de l’épreuve 1 </w:t>
                            </w:r>
                          </w:p>
                          <w:p w14:paraId="0BF93189" w14:textId="709F71A9" w:rsidR="00234616" w:rsidRPr="00234616" w:rsidRDefault="00234616" w:rsidP="00234616">
                            <w:pPr>
                              <w:rPr>
                                <w:sz w:val="20"/>
                                <w:szCs w:val="20"/>
                              </w:rPr>
                            </w:pPr>
                            <w:r>
                              <w:rPr>
                                <w:sz w:val="20"/>
                                <w:szCs w:val="20"/>
                              </w:rPr>
                              <w:t xml:space="preserve">           </w:t>
                            </w:r>
                            <w:r w:rsidRPr="00234616">
                              <w:rPr>
                                <w:sz w:val="28"/>
                                <w:szCs w:val="28"/>
                                <w:highlight w:val="lightGray"/>
                              </w:rPr>
                              <w:t>□</w:t>
                            </w:r>
                            <w:r>
                              <w:rPr>
                                <w:sz w:val="20"/>
                                <w:szCs w:val="20"/>
                              </w:rPr>
                              <w:t xml:space="preserve"> </w:t>
                            </w:r>
                            <w:r w:rsidRPr="00234616">
                              <w:rPr>
                                <w:sz w:val="20"/>
                                <w:szCs w:val="20"/>
                              </w:rPr>
                              <w:t>La note de l’épreuve 2</w:t>
                            </w:r>
                          </w:p>
                        </w:txbxContent>
                      </v:textbox>
                    </v:shape>
                  </w:pict>
                </mc:Fallback>
              </mc:AlternateContent>
            </w:r>
          </w:p>
        </w:tc>
        <w:tc>
          <w:tcPr>
            <w:tcW w:w="7242" w:type="dxa"/>
            <w:shd w:val="clear" w:color="auto" w:fill="auto"/>
          </w:tcPr>
          <w:p w14:paraId="14916C8E" w14:textId="29733F7E" w:rsidR="00FC27D0" w:rsidRDefault="00645AA9">
            <w:pPr>
              <w:snapToGrid w:val="0"/>
            </w:pPr>
            <w:r>
              <w:rPr>
                <w:noProof/>
                <w:lang w:eastAsia="fr-FR"/>
              </w:rPr>
              <mc:AlternateContent>
                <mc:Choice Requires="wps">
                  <w:drawing>
                    <wp:anchor distT="0" distB="0" distL="114935" distR="114935" simplePos="0" relativeHeight="251657216" behindDoc="0" locked="0" layoutInCell="1" allowOverlap="1" wp14:anchorId="12E8A02E" wp14:editId="5648B54F">
                      <wp:simplePos x="0" y="0"/>
                      <wp:positionH relativeFrom="margin">
                        <wp:posOffset>-146685</wp:posOffset>
                      </wp:positionH>
                      <wp:positionV relativeFrom="paragraph">
                        <wp:posOffset>-316229</wp:posOffset>
                      </wp:positionV>
                      <wp:extent cx="4404360" cy="914400"/>
                      <wp:effectExtent l="0" t="0" r="152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914400"/>
                              </a:xfrm>
                              <a:prstGeom prst="rect">
                                <a:avLst/>
                              </a:prstGeom>
                              <a:solidFill>
                                <a:srgbClr val="FFFFFF"/>
                              </a:solidFill>
                              <a:ln w="6350">
                                <a:solidFill>
                                  <a:srgbClr val="000000"/>
                                </a:solidFill>
                                <a:miter lim="800000"/>
                                <a:headEnd/>
                                <a:tailEnd/>
                              </a:ln>
                            </wps:spPr>
                            <wps:txbx>
                              <w:txbxContent>
                                <w:p w14:paraId="6BB6BE6B" w14:textId="26AA5696" w:rsidR="00FC27D0" w:rsidRDefault="00FC27D0">
                                  <w:pPr>
                                    <w:pStyle w:val="Titre5"/>
                                    <w:ind w:left="471" w:right="510" w:firstLine="0"/>
                                  </w:pPr>
                                  <w:r w:rsidRPr="00B231FC">
                                    <w:t>DOSSIER DE CANDIDATURE</w:t>
                                  </w:r>
                                  <w:r w:rsidR="00B231FC" w:rsidRPr="00B231FC">
                                    <w:rPr>
                                      <w:sz w:val="30"/>
                                    </w:rPr>
                                    <w:t xml:space="preserve"> aux</w:t>
                                  </w:r>
                                  <w:r w:rsidR="00B231FC" w:rsidRPr="00B231FC">
                                    <w:t xml:space="preserve"> </w:t>
                                  </w:r>
                                  <w:r w:rsidR="00B231FC">
                                    <w:t xml:space="preserve">EPREUVES </w:t>
                                  </w:r>
                                </w:p>
                                <w:p w14:paraId="5CB3FB37" w14:textId="77777777" w:rsidR="004A5C1C" w:rsidRDefault="00B231FC" w:rsidP="00B231FC">
                                  <w:pPr>
                                    <w:pStyle w:val="Titre1"/>
                                    <w:rPr>
                                      <w:sz w:val="24"/>
                                    </w:rPr>
                                  </w:pPr>
                                  <w:r>
                                    <w:rPr>
                                      <w:sz w:val="24"/>
                                    </w:rPr>
                                    <w:t>DU CERTIFICAT D’APTITUDE AUX FONCTIONS D</w:t>
                                  </w:r>
                                  <w:r w:rsidR="008C2108">
                                    <w:rPr>
                                      <w:sz w:val="24"/>
                                    </w:rPr>
                                    <w:t xml:space="preserve">’INSTITUTEUR OU DE PROFESSEUR DES ECOLES MAITRE FORMATEUR  </w:t>
                                  </w:r>
                                </w:p>
                                <w:p w14:paraId="7FB95FFE" w14:textId="0DA5A8DE" w:rsidR="00B231FC" w:rsidRDefault="004C0BFF" w:rsidP="00B231FC">
                                  <w:pPr>
                                    <w:pStyle w:val="Titre1"/>
                                    <w:rPr>
                                      <w:sz w:val="24"/>
                                    </w:rPr>
                                  </w:pPr>
                                  <w:r>
                                    <w:rPr>
                                      <w:sz w:val="24"/>
                                    </w:rPr>
                                    <w:t xml:space="preserve"> SESSION </w:t>
                                  </w:r>
                                  <w:r w:rsidR="00136683">
                                    <w:rPr>
                                      <w:sz w:val="24"/>
                                    </w:rPr>
                                    <w:t>202</w:t>
                                  </w:r>
                                  <w:r w:rsidR="00194F99">
                                    <w:rPr>
                                      <w:sz w:val="24"/>
                                    </w:rPr>
                                    <w:t>4</w:t>
                                  </w:r>
                                </w:p>
                                <w:p w14:paraId="05A48C83" w14:textId="77777777" w:rsidR="00B231FC" w:rsidRPr="00B231FC" w:rsidRDefault="00B231FC" w:rsidP="00B231FC"/>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8A02E" id="Text Box 2" o:spid="_x0000_s1027" type="#_x0000_t202" style="position:absolute;margin-left:-11.55pt;margin-top:-24.9pt;width:346.8pt;height:1in;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" strokeweight=".5pt">
                      <v:textbox inset="7.45pt,3.85pt,7.45pt,3.85pt">
                        <w:txbxContent>
                          <w:p w14:paraId="6BB6BE6B" w14:textId="26AA5696" w:rsidR="00FC27D0" w:rsidRDefault="00FC27D0">
                            <w:pPr>
                              <w:pStyle w:val="Titre5"/>
                              <w:ind w:left="471" w:right="510" w:firstLine="0"/>
                            </w:pPr>
                            <w:r w:rsidRPr="00B231FC">
                              <w:t>DOSSIER DE CANDIDATURE</w:t>
                            </w:r>
                            <w:r w:rsidR="00B231FC" w:rsidRPr="00B231FC">
                              <w:rPr>
                                <w:sz w:val="30"/>
                              </w:rPr>
                              <w:t xml:space="preserve"> aux</w:t>
                            </w:r>
                            <w:r w:rsidR="00B231FC" w:rsidRPr="00B231FC">
                              <w:t xml:space="preserve"> </w:t>
                            </w:r>
                            <w:r w:rsidR="00B231FC">
                              <w:t xml:space="preserve">EPREUVES </w:t>
                            </w:r>
                          </w:p>
                          <w:p w14:paraId="5CB3FB37" w14:textId="77777777" w:rsidR="004A5C1C" w:rsidRDefault="00B231FC" w:rsidP="00B231FC">
                            <w:pPr>
                              <w:pStyle w:val="Titre1"/>
                              <w:rPr>
                                <w:sz w:val="24"/>
                              </w:rPr>
                            </w:pPr>
                            <w:r>
                              <w:rPr>
                                <w:sz w:val="24"/>
                              </w:rPr>
                              <w:t>DU CERTIFICAT D’APTITUDE AUX FONCTIONS D</w:t>
                            </w:r>
                            <w:r w:rsidR="008C2108">
                              <w:rPr>
                                <w:sz w:val="24"/>
                              </w:rPr>
                              <w:t xml:space="preserve">’INSTITUTEUR OU DE PROFESSEUR DES ECOLES MAITRE FORMATEUR  </w:t>
                            </w:r>
                          </w:p>
                          <w:p w14:paraId="7FB95FFE" w14:textId="0DA5A8DE" w:rsidR="00B231FC" w:rsidRDefault="004C0BFF" w:rsidP="00B231FC">
                            <w:pPr>
                              <w:pStyle w:val="Titre1"/>
                              <w:rPr>
                                <w:sz w:val="24"/>
                              </w:rPr>
                            </w:pPr>
                            <w:r>
                              <w:rPr>
                                <w:sz w:val="24"/>
                              </w:rPr>
                              <w:t xml:space="preserve"> SESSION </w:t>
                            </w:r>
                            <w:r w:rsidR="00136683">
                              <w:rPr>
                                <w:sz w:val="24"/>
                              </w:rPr>
                              <w:t>202</w:t>
                            </w:r>
                            <w:r w:rsidR="00194F99">
                              <w:rPr>
                                <w:sz w:val="24"/>
                              </w:rPr>
                              <w:t>4</w:t>
                            </w:r>
                          </w:p>
                          <w:p w14:paraId="05A48C83" w14:textId="77777777" w:rsidR="00B231FC" w:rsidRPr="00B231FC" w:rsidRDefault="00B231FC" w:rsidP="00B231FC"/>
                        </w:txbxContent>
                      </v:textbox>
                      <w10:wrap anchorx="margin"/>
                    </v:shape>
                  </w:pict>
                </mc:Fallback>
              </mc:AlternateContent>
            </w:r>
          </w:p>
          <w:p w14:paraId="29FE521D" w14:textId="77777777" w:rsidR="00FC27D0" w:rsidRDefault="00FC27D0">
            <w:pPr>
              <w:pStyle w:val="Titre5"/>
              <w:ind w:left="471" w:right="510" w:firstLine="0"/>
            </w:pPr>
          </w:p>
          <w:p w14:paraId="1CA0E3CD" w14:textId="77777777" w:rsidR="00FC27D0" w:rsidRDefault="00FC27D0"/>
          <w:p w14:paraId="634FEAF7" w14:textId="77777777" w:rsidR="00FC27D0" w:rsidRDefault="00797250">
            <w:r>
              <w:t xml:space="preserve">                                </w:t>
            </w:r>
            <w:r w:rsidR="00B231FC">
              <w:t xml:space="preserve"> </w:t>
            </w:r>
          </w:p>
          <w:p w14:paraId="0BF5E81D" w14:textId="77777777" w:rsidR="00FC27D0" w:rsidRDefault="00FC27D0" w:rsidP="00B231FC">
            <w:pPr>
              <w:ind w:left="360"/>
              <w:jc w:val="center"/>
            </w:pPr>
          </w:p>
        </w:tc>
      </w:tr>
    </w:tbl>
    <w:p w14:paraId="0339080C" w14:textId="0CEEB47D" w:rsidR="00FC27D0" w:rsidRDefault="00FC27D0"/>
    <w:tbl>
      <w:tblPr>
        <w:tblW w:w="11094" w:type="dxa"/>
        <w:tblInd w:w="-284" w:type="dxa"/>
        <w:tblLayout w:type="fixed"/>
        <w:tblCellMar>
          <w:left w:w="0" w:type="dxa"/>
          <w:right w:w="0" w:type="dxa"/>
        </w:tblCellMar>
        <w:tblLook w:val="0000" w:firstRow="0" w:lastRow="0" w:firstColumn="0" w:lastColumn="0" w:noHBand="0" w:noVBand="0"/>
      </w:tblPr>
      <w:tblGrid>
        <w:gridCol w:w="191"/>
        <w:gridCol w:w="5048"/>
        <w:gridCol w:w="5677"/>
        <w:gridCol w:w="158"/>
        <w:gridCol w:w="20"/>
      </w:tblGrid>
      <w:tr w:rsidR="00FC27D0" w14:paraId="3285A4D6" w14:textId="77777777" w:rsidTr="007237E6">
        <w:trPr>
          <w:trHeight w:val="1492"/>
        </w:trPr>
        <w:tc>
          <w:tcPr>
            <w:tcW w:w="191" w:type="dxa"/>
            <w:shd w:val="clear" w:color="auto" w:fill="auto"/>
          </w:tcPr>
          <w:p w14:paraId="3DF660A4" w14:textId="77777777" w:rsidR="00FC27D0" w:rsidRDefault="00FC27D0">
            <w:pPr>
              <w:pStyle w:val="Titredetableau"/>
              <w:snapToGrid w:val="0"/>
            </w:pPr>
          </w:p>
        </w:tc>
        <w:tc>
          <w:tcPr>
            <w:tcW w:w="10883" w:type="dxa"/>
            <w:gridSpan w:val="3"/>
            <w:shd w:val="clear" w:color="auto" w:fill="auto"/>
            <w:vAlign w:val="center"/>
          </w:tcPr>
          <w:tbl>
            <w:tblPr>
              <w:tblW w:w="10724" w:type="dxa"/>
              <w:tblLayout w:type="fixed"/>
              <w:tblCellMar>
                <w:left w:w="70" w:type="dxa"/>
                <w:right w:w="70" w:type="dxa"/>
              </w:tblCellMar>
              <w:tblLook w:val="0000" w:firstRow="0" w:lastRow="0" w:firstColumn="0" w:lastColumn="0" w:noHBand="0" w:noVBand="0"/>
            </w:tblPr>
            <w:tblGrid>
              <w:gridCol w:w="4912"/>
              <w:gridCol w:w="160"/>
              <w:gridCol w:w="5652"/>
            </w:tblGrid>
            <w:tr w:rsidR="00E16BEF" w14:paraId="394537EF" w14:textId="77777777" w:rsidTr="00E16BEF">
              <w:trPr>
                <w:trHeight w:val="2138"/>
              </w:trPr>
              <w:tc>
                <w:tcPr>
                  <w:tcW w:w="4912" w:type="dxa"/>
                  <w:shd w:val="clear" w:color="auto" w:fill="auto"/>
                  <w:vAlign w:val="center"/>
                </w:tcPr>
                <w:p w14:paraId="2FE65AD5" w14:textId="77777777" w:rsidR="004A5C1C" w:rsidRDefault="004A5C1C" w:rsidP="004A5C1C">
                  <w:pPr>
                    <w:snapToGrid w:val="0"/>
                    <w:rPr>
                      <w:b/>
                      <w:sz w:val="20"/>
                    </w:rPr>
                  </w:pPr>
                </w:p>
                <w:p w14:paraId="33377366" w14:textId="77777777" w:rsidR="004A5C1C" w:rsidRDefault="004A5C1C" w:rsidP="004A5C1C"/>
                <w:p w14:paraId="7152D79C" w14:textId="77777777" w:rsidR="004A5C1C" w:rsidRDefault="004A5C1C" w:rsidP="004A5C1C">
                  <w:pPr>
                    <w:jc w:val="center"/>
                    <w:rPr>
                      <w:sz w:val="20"/>
                    </w:rPr>
                  </w:pPr>
                </w:p>
                <w:p w14:paraId="1226676C" w14:textId="77777777" w:rsidR="004A5C1C" w:rsidRDefault="004A5C1C" w:rsidP="004A5C1C">
                  <w:pPr>
                    <w:rPr>
                      <w:b/>
                      <w:sz w:val="20"/>
                    </w:rPr>
                  </w:pPr>
                </w:p>
                <w:p w14:paraId="665A5580" w14:textId="77777777" w:rsidR="004A5C1C" w:rsidRDefault="004A5C1C" w:rsidP="004A5C1C">
                  <w:pPr>
                    <w:rPr>
                      <w:b/>
                      <w:sz w:val="20"/>
                    </w:rPr>
                  </w:pPr>
                  <w:r>
                    <w:rPr>
                      <w:b/>
                      <w:sz w:val="20"/>
                    </w:rPr>
                    <w:t xml:space="preserve">DEPARTEMENT : </w:t>
                  </w:r>
                </w:p>
                <w:p w14:paraId="328F0357" w14:textId="77777777" w:rsidR="004A5C1C" w:rsidRDefault="004A5C1C" w:rsidP="004A5C1C">
                  <w:pPr>
                    <w:jc w:val="center"/>
                    <w:rPr>
                      <w:sz w:val="20"/>
                    </w:rPr>
                  </w:pPr>
                </w:p>
                <w:p w14:paraId="337FF367" w14:textId="77777777" w:rsidR="004A5C1C" w:rsidRDefault="004A5C1C" w:rsidP="004A5C1C">
                  <w:pPr>
                    <w:jc w:val="center"/>
                    <w:rPr>
                      <w:sz w:val="20"/>
                    </w:rPr>
                  </w:pPr>
                </w:p>
                <w:p w14:paraId="4EA9853E" w14:textId="77777777" w:rsidR="004A5C1C" w:rsidRDefault="004A5C1C" w:rsidP="004A5C1C">
                  <w:pPr>
                    <w:jc w:val="center"/>
                    <w:rPr>
                      <w:sz w:val="20"/>
                    </w:rPr>
                  </w:pPr>
                </w:p>
                <w:p w14:paraId="376C3FCC" w14:textId="77777777" w:rsidR="004A5C1C" w:rsidRDefault="004A5C1C" w:rsidP="007237E6">
                  <w:pPr>
                    <w:rPr>
                      <w:sz w:val="20"/>
                    </w:rPr>
                  </w:pPr>
                </w:p>
                <w:p w14:paraId="586978A8" w14:textId="2867F69A" w:rsidR="00645AA9" w:rsidRDefault="00645AA9" w:rsidP="007237E6">
                  <w:pPr>
                    <w:rPr>
                      <w:sz w:val="20"/>
                    </w:rPr>
                  </w:pPr>
                </w:p>
              </w:tc>
              <w:tc>
                <w:tcPr>
                  <w:tcW w:w="160" w:type="dxa"/>
                  <w:shd w:val="clear" w:color="auto" w:fill="auto"/>
                </w:tcPr>
                <w:p w14:paraId="6146BCC4" w14:textId="77777777" w:rsidR="004A5C1C" w:rsidRDefault="004A5C1C" w:rsidP="004A5C1C">
                  <w:pPr>
                    <w:snapToGrid w:val="0"/>
                    <w:jc w:val="center"/>
                    <w:rPr>
                      <w:b/>
                      <w:sz w:val="20"/>
                    </w:rPr>
                  </w:pPr>
                </w:p>
              </w:tc>
              <w:tc>
                <w:tcPr>
                  <w:tcW w:w="5652" w:type="dxa"/>
                  <w:shd w:val="clear" w:color="auto" w:fill="auto"/>
                  <w:vAlign w:val="center"/>
                </w:tcPr>
                <w:p w14:paraId="202DDBD6" w14:textId="77777777" w:rsidR="00E16BEF" w:rsidRDefault="004A5C1C" w:rsidP="00E16BEF">
                  <w:pPr>
                    <w:snapToGrid w:val="0"/>
                    <w:ind w:right="421"/>
                    <w:rPr>
                      <w:b/>
                      <w:sz w:val="20"/>
                    </w:rPr>
                  </w:pPr>
                  <w:r>
                    <w:rPr>
                      <w:b/>
                      <w:sz w:val="20"/>
                    </w:rPr>
                    <w:t>OPTION EVENTUELLEMENT CHOISIE</w:t>
                  </w:r>
                  <w:r w:rsidR="00E16BEF">
                    <w:rPr>
                      <w:b/>
                      <w:sz w:val="20"/>
                    </w:rPr>
                    <w:t xml:space="preserve"> </w:t>
                  </w:r>
                </w:p>
                <w:p w14:paraId="71C48F14" w14:textId="301FD6C2" w:rsidR="004A5C1C" w:rsidRPr="00E16BEF" w:rsidRDefault="00E16BEF" w:rsidP="00E16BEF">
                  <w:pPr>
                    <w:snapToGrid w:val="0"/>
                    <w:ind w:right="-70"/>
                    <w:rPr>
                      <w:bCs/>
                      <w:i/>
                      <w:iCs/>
                      <w:sz w:val="16"/>
                      <w:szCs w:val="16"/>
                    </w:rPr>
                  </w:pPr>
                  <w:r w:rsidRPr="00E16BEF">
                    <w:rPr>
                      <w:bCs/>
                      <w:i/>
                      <w:iCs/>
                      <w:sz w:val="16"/>
                      <w:szCs w:val="16"/>
                    </w:rPr>
                    <w:t>(</w:t>
                  </w:r>
                  <w:r w:rsidRPr="00E16BEF">
                    <w:rPr>
                      <w:bCs/>
                      <w:i/>
                      <w:iCs/>
                      <w:sz w:val="16"/>
                      <w:szCs w:val="16"/>
                      <w:u w:val="single"/>
                    </w:rPr>
                    <w:t xml:space="preserve">Uniquement </w:t>
                  </w:r>
                  <w:r w:rsidRPr="00010720">
                    <w:rPr>
                      <w:bCs/>
                      <w:i/>
                      <w:iCs/>
                      <w:sz w:val="16"/>
                      <w:szCs w:val="16"/>
                      <w:u w:val="single"/>
                    </w:rPr>
                    <w:t>pour les candidats</w:t>
                  </w:r>
                  <w:r w:rsidRPr="00E16BEF">
                    <w:rPr>
                      <w:bCs/>
                      <w:i/>
                      <w:iCs/>
                      <w:sz w:val="16"/>
                      <w:szCs w:val="16"/>
                    </w:rPr>
                    <w:t xml:space="preserve"> exerçant depuis 3 ans en qualité d’EMF ou de CPC) </w:t>
                  </w:r>
                </w:p>
                <w:p w14:paraId="1108CFA3" w14:textId="77777777" w:rsidR="007237E6" w:rsidRDefault="007237E6" w:rsidP="004A5C1C">
                  <w:pPr>
                    <w:spacing w:line="200" w:lineRule="exact"/>
                    <w:rPr>
                      <w:sz w:val="20"/>
                    </w:rPr>
                  </w:pPr>
                </w:p>
                <w:p w14:paraId="1CB1F757" w14:textId="337B0202" w:rsidR="004A5C1C" w:rsidRDefault="004A5C1C" w:rsidP="004A5C1C">
                  <w:pPr>
                    <w:spacing w:line="200" w:lineRule="exact"/>
                    <w:rPr>
                      <w:rFonts w:ascii="Wingdings" w:hAnsi="Wingdings"/>
                      <w:smallCaps/>
                      <w:sz w:val="20"/>
                    </w:rPr>
                  </w:pPr>
                  <w:r>
                    <w:rPr>
                      <w:sz w:val="20"/>
                    </w:rPr>
                    <w:t>Education Physique et Sportive</w:t>
                  </w:r>
                  <w:r>
                    <w:rPr>
                      <w:sz w:val="20"/>
                    </w:rPr>
                    <w:tab/>
                  </w:r>
                  <w:r>
                    <w:rPr>
                      <w:sz w:val="20"/>
                    </w:rPr>
                    <w:tab/>
                    <w:t xml:space="preserve">    </w:t>
                  </w:r>
                  <w:r>
                    <w:rPr>
                      <w:rFonts w:ascii="Wingdings" w:hAnsi="Wingdings"/>
                      <w:smallCaps/>
                      <w:sz w:val="20"/>
                    </w:rPr>
                    <w:t></w:t>
                  </w:r>
                </w:p>
                <w:p w14:paraId="726A8EDB" w14:textId="77777777" w:rsidR="004A5C1C" w:rsidRDefault="004A5C1C" w:rsidP="004A5C1C">
                  <w:pPr>
                    <w:spacing w:line="200" w:lineRule="exact"/>
                    <w:rPr>
                      <w:rFonts w:ascii="Wingdings" w:hAnsi="Wingdings"/>
                      <w:smallCaps/>
                      <w:sz w:val="20"/>
                    </w:rPr>
                  </w:pPr>
                  <w:r>
                    <w:rPr>
                      <w:sz w:val="20"/>
                    </w:rPr>
                    <w:t>Education Musicale</w:t>
                  </w:r>
                  <w:r>
                    <w:rPr>
                      <w:sz w:val="20"/>
                    </w:rPr>
                    <w:tab/>
                  </w:r>
                  <w:r>
                    <w:rPr>
                      <w:sz w:val="20"/>
                    </w:rPr>
                    <w:tab/>
                  </w:r>
                  <w:r>
                    <w:rPr>
                      <w:sz w:val="20"/>
                    </w:rPr>
                    <w:tab/>
                    <w:t xml:space="preserve">    </w:t>
                  </w:r>
                  <w:r>
                    <w:rPr>
                      <w:rFonts w:ascii="Wingdings" w:hAnsi="Wingdings"/>
                      <w:smallCaps/>
                      <w:sz w:val="20"/>
                    </w:rPr>
                    <w:t></w:t>
                  </w:r>
                </w:p>
                <w:p w14:paraId="7CF767FB" w14:textId="77777777" w:rsidR="004A5C1C" w:rsidRDefault="004A5C1C" w:rsidP="004A5C1C">
                  <w:pPr>
                    <w:spacing w:line="200" w:lineRule="exact"/>
                    <w:rPr>
                      <w:rFonts w:ascii="Wingdings" w:hAnsi="Wingdings"/>
                      <w:smallCaps/>
                      <w:sz w:val="20"/>
                    </w:rPr>
                  </w:pPr>
                  <w:r>
                    <w:rPr>
                      <w:sz w:val="20"/>
                    </w:rPr>
                    <w:t>Arts Visuels</w:t>
                  </w:r>
                  <w:r>
                    <w:rPr>
                      <w:sz w:val="20"/>
                    </w:rPr>
                    <w:tab/>
                  </w:r>
                  <w:r>
                    <w:rPr>
                      <w:sz w:val="20"/>
                    </w:rPr>
                    <w:tab/>
                  </w:r>
                  <w:r>
                    <w:rPr>
                      <w:sz w:val="20"/>
                    </w:rPr>
                    <w:tab/>
                  </w:r>
                  <w:r>
                    <w:rPr>
                      <w:sz w:val="20"/>
                    </w:rPr>
                    <w:tab/>
                    <w:t xml:space="preserve">    </w:t>
                  </w:r>
                  <w:r>
                    <w:rPr>
                      <w:rFonts w:ascii="Wingdings" w:hAnsi="Wingdings"/>
                      <w:smallCaps/>
                      <w:sz w:val="20"/>
                    </w:rPr>
                    <w:t></w:t>
                  </w:r>
                </w:p>
                <w:p w14:paraId="3A5D1546" w14:textId="77777777" w:rsidR="004A5C1C" w:rsidRDefault="004A5C1C" w:rsidP="004A5C1C">
                  <w:pPr>
                    <w:spacing w:line="200" w:lineRule="exact"/>
                    <w:rPr>
                      <w:rFonts w:ascii="Wingdings" w:hAnsi="Wingdings"/>
                      <w:smallCaps/>
                      <w:sz w:val="20"/>
                    </w:rPr>
                  </w:pPr>
                  <w:r>
                    <w:rPr>
                      <w:sz w:val="20"/>
                    </w:rPr>
                    <w:t>Langues et Cultures Régionales</w:t>
                  </w:r>
                  <w:r>
                    <w:rPr>
                      <w:sz w:val="20"/>
                    </w:rPr>
                    <w:tab/>
                  </w:r>
                  <w:r>
                    <w:rPr>
                      <w:sz w:val="20"/>
                    </w:rPr>
                    <w:tab/>
                    <w:t xml:space="preserve">    </w:t>
                  </w:r>
                  <w:r>
                    <w:rPr>
                      <w:rFonts w:ascii="Wingdings" w:hAnsi="Wingdings"/>
                      <w:smallCaps/>
                      <w:sz w:val="20"/>
                    </w:rPr>
                    <w:t></w:t>
                  </w:r>
                </w:p>
                <w:p w14:paraId="2005F978" w14:textId="77777777" w:rsidR="004A5C1C" w:rsidRDefault="004A5C1C" w:rsidP="004A5C1C">
                  <w:pPr>
                    <w:spacing w:line="200" w:lineRule="exact"/>
                    <w:rPr>
                      <w:rFonts w:ascii="Wingdings" w:hAnsi="Wingdings"/>
                      <w:smallCaps/>
                      <w:sz w:val="20"/>
                    </w:rPr>
                  </w:pPr>
                  <w:r>
                    <w:rPr>
                      <w:sz w:val="20"/>
                    </w:rPr>
                    <w:t>Enseignement et Numérique</w:t>
                  </w:r>
                  <w:r>
                    <w:rPr>
                      <w:sz w:val="20"/>
                    </w:rPr>
                    <w:tab/>
                    <w:t xml:space="preserve">                  </w:t>
                  </w:r>
                  <w:r>
                    <w:rPr>
                      <w:rFonts w:ascii="Wingdings" w:hAnsi="Wingdings"/>
                      <w:smallCaps/>
                      <w:sz w:val="20"/>
                    </w:rPr>
                    <w:t></w:t>
                  </w:r>
                </w:p>
                <w:p w14:paraId="20403EAC" w14:textId="77777777" w:rsidR="004A5C1C" w:rsidRDefault="004A5C1C" w:rsidP="004A5C1C">
                  <w:pPr>
                    <w:rPr>
                      <w:rFonts w:ascii="Wingdings" w:hAnsi="Wingdings"/>
                      <w:smallCaps/>
                      <w:sz w:val="20"/>
                    </w:rPr>
                  </w:pPr>
                  <w:r>
                    <w:rPr>
                      <w:sz w:val="20"/>
                    </w:rPr>
                    <w:t xml:space="preserve">Enseignement en Maternelle                             </w:t>
                  </w:r>
                  <w:r>
                    <w:rPr>
                      <w:rFonts w:ascii="Wingdings" w:hAnsi="Wingdings"/>
                      <w:smallCaps/>
                      <w:sz w:val="20"/>
                    </w:rPr>
                    <w:t></w:t>
                  </w:r>
                </w:p>
                <w:p w14:paraId="31E50031" w14:textId="65A71206" w:rsidR="004A5C1C" w:rsidRPr="008C7977" w:rsidRDefault="004A5C1C" w:rsidP="004A5C1C">
                  <w:pPr>
                    <w:rPr>
                      <w:rFonts w:ascii="Wingdings" w:hAnsi="Wingdings"/>
                      <w:smallCaps/>
                      <w:sz w:val="20"/>
                    </w:rPr>
                  </w:pPr>
                  <w:r>
                    <w:rPr>
                      <w:sz w:val="20"/>
                    </w:rPr>
                    <w:t>Langues Vivantes Etrangères</w:t>
                  </w:r>
                  <w:r>
                    <w:rPr>
                      <w:sz w:val="20"/>
                    </w:rPr>
                    <w:tab/>
                  </w:r>
                  <w:r>
                    <w:rPr>
                      <w:sz w:val="20"/>
                    </w:rPr>
                    <w:tab/>
                    <w:t xml:space="preserve">    </w:t>
                  </w:r>
                  <w:r>
                    <w:rPr>
                      <w:rFonts w:ascii="Wingdings" w:hAnsi="Wingdings"/>
                      <w:smallCaps/>
                      <w:sz w:val="20"/>
                    </w:rPr>
                    <w:t></w:t>
                  </w:r>
                </w:p>
              </w:tc>
            </w:tr>
          </w:tbl>
          <w:p w14:paraId="2F7FA763" w14:textId="77777777" w:rsidR="00FC27D0" w:rsidRDefault="00FC27D0" w:rsidP="00B231FC">
            <w:pPr>
              <w:snapToGrid w:val="0"/>
              <w:rPr>
                <w:rFonts w:ascii="Wingdings" w:hAnsi="Wingdings"/>
                <w:smallCaps/>
                <w:sz w:val="20"/>
              </w:rPr>
            </w:pPr>
          </w:p>
        </w:tc>
        <w:tc>
          <w:tcPr>
            <w:tcW w:w="20" w:type="dxa"/>
            <w:shd w:val="clear" w:color="auto" w:fill="auto"/>
          </w:tcPr>
          <w:p w14:paraId="4F455974" w14:textId="77777777" w:rsidR="00FC27D0" w:rsidRDefault="00FC27D0">
            <w:pPr>
              <w:snapToGrid w:val="0"/>
              <w:rPr>
                <w:sz w:val="20"/>
              </w:rPr>
            </w:pPr>
          </w:p>
        </w:tc>
      </w:tr>
      <w:tr w:rsidR="00FC27D0" w14:paraId="7AD1C5E4" w14:textId="77777777" w:rsidTr="007237E6">
        <w:tblPrEx>
          <w:tblCellMar>
            <w:left w:w="70" w:type="dxa"/>
            <w:right w:w="70" w:type="dxa"/>
          </w:tblCellMar>
        </w:tblPrEx>
        <w:trPr>
          <w:gridAfter w:val="2"/>
          <w:wAfter w:w="178" w:type="dxa"/>
          <w:trHeight w:val="979"/>
        </w:trPr>
        <w:tc>
          <w:tcPr>
            <w:tcW w:w="5239" w:type="dxa"/>
            <w:gridSpan w:val="2"/>
            <w:tcBorders>
              <w:top w:val="single" w:sz="4" w:space="0" w:color="000000"/>
              <w:left w:val="single" w:sz="4" w:space="0" w:color="000000"/>
              <w:bottom w:val="single" w:sz="4" w:space="0" w:color="000000"/>
            </w:tcBorders>
            <w:shd w:val="clear" w:color="auto" w:fill="auto"/>
          </w:tcPr>
          <w:p w14:paraId="5B90D865" w14:textId="77777777" w:rsidR="00645AA9" w:rsidRDefault="00645AA9" w:rsidP="00645AA9">
            <w:pPr>
              <w:ind w:right="110"/>
              <w:rPr>
                <w:sz w:val="20"/>
              </w:rPr>
            </w:pPr>
          </w:p>
          <w:p w14:paraId="622DCAF1" w14:textId="465BCABA" w:rsidR="00645AA9" w:rsidRDefault="00FC27D0" w:rsidP="00645AA9">
            <w:pPr>
              <w:ind w:right="110"/>
              <w:rPr>
                <w:sz w:val="20"/>
              </w:rPr>
            </w:pPr>
            <w:r w:rsidRPr="00194F99">
              <w:rPr>
                <w:sz w:val="20"/>
              </w:rPr>
              <w:t xml:space="preserve">NOM DE </w:t>
            </w:r>
            <w:r w:rsidR="008C7977" w:rsidRPr="00194F99">
              <w:rPr>
                <w:sz w:val="20"/>
              </w:rPr>
              <w:t>NAISSANCE</w:t>
            </w:r>
            <w:r w:rsidRPr="00194F99">
              <w:rPr>
                <w:sz w:val="20"/>
              </w:rPr>
              <w:t xml:space="preserve"> : </w:t>
            </w:r>
            <w:r w:rsidR="00645AA9">
              <w:rPr>
                <w:sz w:val="20"/>
              </w:rPr>
              <w:t>…………………………………..</w:t>
            </w:r>
          </w:p>
          <w:p w14:paraId="595A2EFD" w14:textId="77777777" w:rsidR="00194F99" w:rsidRPr="00194F99" w:rsidRDefault="00194F99">
            <w:pPr>
              <w:ind w:left="180" w:right="110"/>
              <w:rPr>
                <w:sz w:val="20"/>
              </w:rPr>
            </w:pPr>
          </w:p>
          <w:p w14:paraId="58ED2E3C" w14:textId="0224D05D" w:rsidR="00FC27D0" w:rsidRPr="00194F99" w:rsidRDefault="00FC27D0">
            <w:pPr>
              <w:ind w:left="180" w:right="110"/>
              <w:rPr>
                <w:sz w:val="20"/>
              </w:rPr>
            </w:pPr>
            <w:r w:rsidRPr="00194F99">
              <w:rPr>
                <w:sz w:val="20"/>
              </w:rPr>
              <w:t>Prénoms : …………………………………………………</w:t>
            </w:r>
          </w:p>
          <w:p w14:paraId="1E139967" w14:textId="77777777" w:rsidR="00FC27D0" w:rsidRPr="00194F99" w:rsidRDefault="00FC27D0">
            <w:pPr>
              <w:ind w:left="180" w:right="110"/>
              <w:rPr>
                <w:sz w:val="20"/>
              </w:rPr>
            </w:pPr>
          </w:p>
          <w:p w14:paraId="70F0C394" w14:textId="77777777" w:rsidR="00FC27D0" w:rsidRPr="00194F99" w:rsidRDefault="00FC27D0">
            <w:pPr>
              <w:ind w:left="180" w:right="110"/>
              <w:rPr>
                <w:sz w:val="20"/>
              </w:rPr>
            </w:pPr>
            <w:r w:rsidRPr="00194F99">
              <w:rPr>
                <w:sz w:val="20"/>
              </w:rPr>
              <w:t>Né(e) le : …………………à …………………………….</w:t>
            </w:r>
          </w:p>
          <w:p w14:paraId="5F8C09B0" w14:textId="77777777" w:rsidR="00FC27D0" w:rsidRPr="00194F99" w:rsidRDefault="00FC27D0">
            <w:pPr>
              <w:rPr>
                <w:sz w:val="20"/>
              </w:rPr>
            </w:pPr>
          </w:p>
        </w:tc>
        <w:tc>
          <w:tcPr>
            <w:tcW w:w="5677" w:type="dxa"/>
            <w:tcBorders>
              <w:top w:val="single" w:sz="4" w:space="0" w:color="000000"/>
              <w:left w:val="single" w:sz="4" w:space="0" w:color="000000"/>
              <w:bottom w:val="single" w:sz="4" w:space="0" w:color="000000"/>
              <w:right w:val="single" w:sz="4" w:space="0" w:color="000000"/>
            </w:tcBorders>
            <w:shd w:val="clear" w:color="auto" w:fill="auto"/>
          </w:tcPr>
          <w:p w14:paraId="18EDCB2F" w14:textId="77777777" w:rsidR="00645AA9" w:rsidRDefault="00645AA9" w:rsidP="00194F99">
            <w:pPr>
              <w:rPr>
                <w:sz w:val="20"/>
                <w:u w:val="single"/>
              </w:rPr>
            </w:pPr>
          </w:p>
          <w:p w14:paraId="516425BF" w14:textId="4A7D1F4E" w:rsidR="008C7977" w:rsidRDefault="00FC27D0" w:rsidP="00645AA9">
            <w:pPr>
              <w:rPr>
                <w:sz w:val="20"/>
                <w:u w:val="single"/>
              </w:rPr>
            </w:pPr>
            <w:r>
              <w:rPr>
                <w:sz w:val="20"/>
                <w:u w:val="single"/>
              </w:rPr>
              <w:t xml:space="preserve">NOM </w:t>
            </w:r>
            <w:r w:rsidR="004A5C1C">
              <w:rPr>
                <w:sz w:val="20"/>
                <w:u w:val="single"/>
              </w:rPr>
              <w:t xml:space="preserve">D’USAGE </w:t>
            </w:r>
            <w:r w:rsidR="008C7977">
              <w:rPr>
                <w:sz w:val="20"/>
                <w:u w:val="single"/>
              </w:rPr>
              <w:t xml:space="preserve">ou NOM MARITAL </w:t>
            </w:r>
          </w:p>
          <w:p w14:paraId="3D26D618" w14:textId="77777777" w:rsidR="00645AA9" w:rsidRDefault="00645AA9" w:rsidP="00645AA9">
            <w:pPr>
              <w:rPr>
                <w:sz w:val="20"/>
              </w:rPr>
            </w:pPr>
          </w:p>
          <w:p w14:paraId="6AD15A72" w14:textId="117F080A" w:rsidR="00FC27D0" w:rsidRDefault="00FC27D0">
            <w:pPr>
              <w:ind w:left="124"/>
              <w:rPr>
                <w:sz w:val="20"/>
              </w:rPr>
            </w:pPr>
            <w:r>
              <w:rPr>
                <w:sz w:val="20"/>
              </w:rPr>
              <w:t>…….…………………………………</w:t>
            </w:r>
          </w:p>
          <w:p w14:paraId="7C87A4FF" w14:textId="77777777" w:rsidR="004A5C1C" w:rsidRDefault="004A5C1C">
            <w:pPr>
              <w:ind w:left="124"/>
              <w:rPr>
                <w:sz w:val="20"/>
              </w:rPr>
            </w:pPr>
          </w:p>
        </w:tc>
      </w:tr>
      <w:tr w:rsidR="004A5C1C" w14:paraId="773C89DE" w14:textId="77777777" w:rsidTr="00645AA9">
        <w:tblPrEx>
          <w:tblCellMar>
            <w:left w:w="70" w:type="dxa"/>
            <w:right w:w="70" w:type="dxa"/>
          </w:tblCellMar>
        </w:tblPrEx>
        <w:trPr>
          <w:gridAfter w:val="2"/>
          <w:wAfter w:w="178" w:type="dxa"/>
          <w:trHeight w:val="1536"/>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auto"/>
          </w:tcPr>
          <w:p w14:paraId="506FA1C6" w14:textId="77777777" w:rsidR="00645AA9" w:rsidRDefault="00645AA9" w:rsidP="004A5C1C">
            <w:pPr>
              <w:tabs>
                <w:tab w:val="left" w:pos="10440"/>
              </w:tabs>
              <w:spacing w:line="360" w:lineRule="auto"/>
              <w:ind w:left="154" w:right="159"/>
              <w:rPr>
                <w:sz w:val="20"/>
                <w:u w:val="single"/>
              </w:rPr>
            </w:pPr>
          </w:p>
          <w:p w14:paraId="5CA1B463" w14:textId="29C046FA" w:rsidR="004A5C1C" w:rsidRPr="00A50426" w:rsidRDefault="004A5C1C" w:rsidP="004A5C1C">
            <w:pPr>
              <w:tabs>
                <w:tab w:val="left" w:pos="10440"/>
              </w:tabs>
              <w:spacing w:line="360" w:lineRule="auto"/>
              <w:ind w:left="154" w:right="159"/>
              <w:rPr>
                <w:sz w:val="20"/>
              </w:rPr>
            </w:pPr>
            <w:r w:rsidRPr="00A50426">
              <w:rPr>
                <w:sz w:val="20"/>
                <w:u w:val="single"/>
              </w:rPr>
              <w:t>Adresse personnelle </w:t>
            </w:r>
            <w:r w:rsidRPr="00A50426">
              <w:rPr>
                <w:sz w:val="20"/>
              </w:rPr>
              <w:t>: …………………………………………………………………………………………………………………</w:t>
            </w:r>
          </w:p>
          <w:p w14:paraId="42921DD8" w14:textId="77777777" w:rsidR="004A5C1C" w:rsidRPr="00A50426" w:rsidRDefault="004A5C1C" w:rsidP="004A5C1C">
            <w:pPr>
              <w:spacing w:line="360" w:lineRule="auto"/>
              <w:ind w:left="154" w:right="159"/>
              <w:rPr>
                <w:sz w:val="20"/>
              </w:rPr>
            </w:pPr>
            <w:r w:rsidRPr="00A50426">
              <w:rPr>
                <w:sz w:val="20"/>
              </w:rPr>
              <w:t>Téléphone personnel : ….....................................................</w:t>
            </w:r>
          </w:p>
          <w:p w14:paraId="78B29CF6" w14:textId="0CAA0EA5" w:rsidR="004A5C1C" w:rsidRDefault="00645AA9" w:rsidP="00645AA9">
            <w:pPr>
              <w:spacing w:line="360" w:lineRule="auto"/>
              <w:ind w:left="154" w:right="159"/>
              <w:rPr>
                <w:sz w:val="20"/>
              </w:rPr>
            </w:pPr>
            <w:r>
              <w:rPr>
                <w:sz w:val="20"/>
              </w:rPr>
              <w:t>C</w:t>
            </w:r>
            <w:r w:rsidR="004A5C1C" w:rsidRPr="00A50426">
              <w:rPr>
                <w:sz w:val="20"/>
              </w:rPr>
              <w:t>ourriel professionnel :    …...............................................@ac-limoges.fr</w:t>
            </w:r>
          </w:p>
        </w:tc>
      </w:tr>
      <w:tr w:rsidR="004A5C1C" w14:paraId="6B153B35" w14:textId="77777777" w:rsidTr="007237E6">
        <w:tblPrEx>
          <w:tblCellMar>
            <w:left w:w="70" w:type="dxa"/>
            <w:right w:w="70" w:type="dxa"/>
          </w:tblCellMar>
        </w:tblPrEx>
        <w:trPr>
          <w:gridAfter w:val="2"/>
          <w:wAfter w:w="178" w:type="dxa"/>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auto"/>
          </w:tcPr>
          <w:p w14:paraId="6881F744" w14:textId="77777777" w:rsidR="004A5C1C" w:rsidRPr="00A50426" w:rsidRDefault="004A5C1C" w:rsidP="004A5C1C">
            <w:pPr>
              <w:tabs>
                <w:tab w:val="left" w:pos="10440"/>
              </w:tabs>
              <w:spacing w:line="360" w:lineRule="auto"/>
              <w:ind w:left="181" w:right="159"/>
              <w:rPr>
                <w:sz w:val="20"/>
              </w:rPr>
            </w:pPr>
            <w:r w:rsidRPr="00A50426">
              <w:rPr>
                <w:sz w:val="20"/>
                <w:u w:val="single"/>
              </w:rPr>
              <w:t xml:space="preserve">Affectation actuelle </w:t>
            </w:r>
            <w:r w:rsidRPr="00A50426">
              <w:rPr>
                <w:sz w:val="20"/>
              </w:rPr>
              <w:t xml:space="preserve">: </w:t>
            </w:r>
          </w:p>
          <w:p w14:paraId="5CF7E203" w14:textId="7684C89E" w:rsidR="004A5C1C" w:rsidRPr="00A50426" w:rsidRDefault="00645AA9" w:rsidP="004A5C1C">
            <w:pPr>
              <w:tabs>
                <w:tab w:val="left" w:pos="11700"/>
              </w:tabs>
              <w:spacing w:line="360" w:lineRule="auto"/>
              <w:ind w:left="181" w:right="159"/>
              <w:rPr>
                <w:sz w:val="20"/>
              </w:rPr>
            </w:pPr>
            <w:r>
              <w:rPr>
                <w:sz w:val="20"/>
              </w:rPr>
              <w:t>E</w:t>
            </w:r>
            <w:r w:rsidR="004A5C1C" w:rsidRPr="00A50426">
              <w:rPr>
                <w:sz w:val="20"/>
              </w:rPr>
              <w:t>tablissement :    …………………………………………………………………..Classe…………………………….......................</w:t>
            </w:r>
          </w:p>
          <w:p w14:paraId="2CA68607" w14:textId="34A0E2A1" w:rsidR="004A5C1C" w:rsidRPr="00A50426" w:rsidRDefault="00645AA9" w:rsidP="004A5C1C">
            <w:pPr>
              <w:spacing w:line="360" w:lineRule="auto"/>
              <w:ind w:left="181" w:right="159"/>
              <w:rPr>
                <w:sz w:val="20"/>
              </w:rPr>
            </w:pPr>
            <w:r>
              <w:rPr>
                <w:sz w:val="20"/>
              </w:rPr>
              <w:t>A</w:t>
            </w:r>
            <w:r w:rsidR="004A5C1C" w:rsidRPr="00A50426">
              <w:rPr>
                <w:sz w:val="20"/>
              </w:rPr>
              <w:t>dresse           :   …………………………………………………………………………………………………................................</w:t>
            </w:r>
          </w:p>
          <w:p w14:paraId="0B707477" w14:textId="2834F5B4" w:rsidR="004A5C1C" w:rsidRPr="00A50426" w:rsidRDefault="00645AA9" w:rsidP="004A5C1C">
            <w:pPr>
              <w:spacing w:line="360" w:lineRule="auto"/>
              <w:ind w:left="181" w:right="159"/>
              <w:rPr>
                <w:sz w:val="20"/>
              </w:rPr>
            </w:pPr>
            <w:r>
              <w:rPr>
                <w:sz w:val="20"/>
              </w:rPr>
              <w:t>C</w:t>
            </w:r>
            <w:r w:rsidR="004A5C1C" w:rsidRPr="00A50426">
              <w:rPr>
                <w:sz w:val="20"/>
              </w:rPr>
              <w:t>ourriel de l'établissement :  ……………………………………………………………………………..….......................................</w:t>
            </w:r>
          </w:p>
          <w:p w14:paraId="0CB73266" w14:textId="46862189" w:rsidR="004A5C1C" w:rsidRDefault="004A5C1C" w:rsidP="00645AA9">
            <w:pPr>
              <w:spacing w:line="360" w:lineRule="auto"/>
              <w:ind w:left="181" w:right="159"/>
            </w:pPr>
            <w:r w:rsidRPr="00A50426">
              <w:rPr>
                <w:sz w:val="20"/>
              </w:rPr>
              <w:t>IEN de circonscription : (nom</w:t>
            </w:r>
            <w:r w:rsidR="00645AA9">
              <w:rPr>
                <w:sz w:val="20"/>
              </w:rPr>
              <w:t>,</w:t>
            </w:r>
            <w:r w:rsidR="00194F99">
              <w:rPr>
                <w:sz w:val="20"/>
              </w:rPr>
              <w:t xml:space="preserve"> prénom</w:t>
            </w:r>
            <w:r w:rsidRPr="00A50426">
              <w:rPr>
                <w:sz w:val="20"/>
              </w:rPr>
              <w:t xml:space="preserve">)   </w:t>
            </w:r>
            <w:r w:rsidR="00645AA9">
              <w:rPr>
                <w:sz w:val="20"/>
              </w:rPr>
              <w:t>……………………………………………………………………….</w:t>
            </w:r>
          </w:p>
        </w:tc>
      </w:tr>
    </w:tbl>
    <w:p w14:paraId="52445FA1" w14:textId="65594EB7" w:rsidR="00FC27D0" w:rsidRPr="007237E6" w:rsidRDefault="00FC27D0" w:rsidP="007237E6">
      <w:pPr>
        <w:rPr>
          <w:sz w:val="20"/>
        </w:rPr>
      </w:pPr>
      <w:r>
        <w:rPr>
          <w:sz w:val="20"/>
        </w:rPr>
        <w:t xml:space="preserve"> </w:t>
      </w:r>
    </w:p>
    <w:p w14:paraId="241573F7" w14:textId="77777777" w:rsidR="00FC27D0" w:rsidRDefault="00FC27D0">
      <w:pPr>
        <w:pStyle w:val="Corpsdetexte31"/>
        <w:jc w:val="left"/>
        <w:rPr>
          <w:spacing w:val="2"/>
        </w:rPr>
      </w:pPr>
      <w:r>
        <w:rPr>
          <w:spacing w:val="2"/>
        </w:rPr>
        <w:t>Je soussigné(e)…………………………………………………………………………………………………………................</w:t>
      </w:r>
    </w:p>
    <w:p w14:paraId="660E815A" w14:textId="77777777" w:rsidR="00FC27D0" w:rsidRDefault="00FC27D0">
      <w:pPr>
        <w:pStyle w:val="Corpsdetexte31"/>
        <w:rPr>
          <w:spacing w:val="2"/>
        </w:rPr>
      </w:pPr>
    </w:p>
    <w:p w14:paraId="5585437E" w14:textId="59C4442F" w:rsidR="00FC27D0" w:rsidRDefault="00645AA9">
      <w:pPr>
        <w:jc w:val="both"/>
        <w:rPr>
          <w:spacing w:val="2"/>
          <w:sz w:val="20"/>
        </w:rPr>
      </w:pPr>
      <w:r>
        <w:rPr>
          <w:spacing w:val="2"/>
          <w:sz w:val="20"/>
        </w:rPr>
        <w:t>S</w:t>
      </w:r>
      <w:r w:rsidR="00FC27D0">
        <w:rPr>
          <w:spacing w:val="2"/>
          <w:sz w:val="20"/>
        </w:rPr>
        <w:t xml:space="preserve">ollicite </w:t>
      </w:r>
      <w:r w:rsidR="00CC7F41">
        <w:rPr>
          <w:spacing w:val="2"/>
          <w:sz w:val="20"/>
        </w:rPr>
        <w:t>mon inscription aux épreuves d’admissi</w:t>
      </w:r>
      <w:r w:rsidR="000A36AB">
        <w:rPr>
          <w:spacing w:val="2"/>
          <w:sz w:val="20"/>
        </w:rPr>
        <w:t>bilité</w:t>
      </w:r>
      <w:r w:rsidR="00CC7F41">
        <w:rPr>
          <w:spacing w:val="2"/>
          <w:sz w:val="20"/>
        </w:rPr>
        <w:t xml:space="preserve"> de l’e</w:t>
      </w:r>
      <w:r w:rsidR="00FC27D0">
        <w:rPr>
          <w:spacing w:val="2"/>
          <w:sz w:val="20"/>
        </w:rPr>
        <w:t xml:space="preserve">xamen du </w:t>
      </w:r>
      <w:r w:rsidR="00FC27D0">
        <w:rPr>
          <w:b/>
          <w:spacing w:val="2"/>
          <w:sz w:val="20"/>
        </w:rPr>
        <w:t>C</w:t>
      </w:r>
      <w:r w:rsidR="00FC27D0">
        <w:rPr>
          <w:spacing w:val="2"/>
          <w:sz w:val="20"/>
        </w:rPr>
        <w:t>ertificat d’</w:t>
      </w:r>
      <w:r w:rsidR="00FC27D0">
        <w:rPr>
          <w:b/>
          <w:spacing w:val="2"/>
          <w:sz w:val="20"/>
        </w:rPr>
        <w:t>A</w:t>
      </w:r>
      <w:r w:rsidR="00FC27D0">
        <w:rPr>
          <w:spacing w:val="2"/>
          <w:sz w:val="20"/>
        </w:rPr>
        <w:t xml:space="preserve">ptitude aux </w:t>
      </w:r>
      <w:r w:rsidR="00FC27D0">
        <w:rPr>
          <w:b/>
          <w:spacing w:val="2"/>
          <w:sz w:val="20"/>
        </w:rPr>
        <w:t>F</w:t>
      </w:r>
      <w:r w:rsidR="00746617">
        <w:rPr>
          <w:spacing w:val="2"/>
          <w:sz w:val="20"/>
        </w:rPr>
        <w:t>onctions d’</w:t>
      </w:r>
      <w:r w:rsidR="00746617" w:rsidRPr="00746617">
        <w:rPr>
          <w:b/>
          <w:spacing w:val="2"/>
          <w:sz w:val="20"/>
        </w:rPr>
        <w:t>I</w:t>
      </w:r>
      <w:r w:rsidR="00746617">
        <w:rPr>
          <w:spacing w:val="2"/>
          <w:sz w:val="20"/>
        </w:rPr>
        <w:t>nstituteur</w:t>
      </w:r>
      <w:r w:rsidR="00D90E12">
        <w:rPr>
          <w:spacing w:val="2"/>
          <w:sz w:val="20"/>
        </w:rPr>
        <w:t>,</w:t>
      </w:r>
      <w:r w:rsidR="00746617">
        <w:rPr>
          <w:spacing w:val="2"/>
          <w:sz w:val="20"/>
        </w:rPr>
        <w:t xml:space="preserve"> </w:t>
      </w:r>
      <w:r w:rsidR="00746617" w:rsidRPr="00746617">
        <w:rPr>
          <w:b/>
          <w:spacing w:val="2"/>
          <w:sz w:val="20"/>
        </w:rPr>
        <w:t>P</w:t>
      </w:r>
      <w:r w:rsidR="00746617">
        <w:rPr>
          <w:spacing w:val="2"/>
          <w:sz w:val="20"/>
        </w:rPr>
        <w:t>rofesseur d’</w:t>
      </w:r>
      <w:r w:rsidR="00746617" w:rsidRPr="00746617">
        <w:rPr>
          <w:b/>
          <w:spacing w:val="2"/>
          <w:sz w:val="20"/>
        </w:rPr>
        <w:t>E</w:t>
      </w:r>
      <w:r w:rsidR="00746617">
        <w:rPr>
          <w:spacing w:val="2"/>
          <w:sz w:val="20"/>
        </w:rPr>
        <w:t xml:space="preserve">cole </w:t>
      </w:r>
      <w:r w:rsidR="00746617" w:rsidRPr="00746617">
        <w:rPr>
          <w:b/>
          <w:spacing w:val="2"/>
          <w:sz w:val="20"/>
        </w:rPr>
        <w:t>M</w:t>
      </w:r>
      <w:r w:rsidR="00746617">
        <w:rPr>
          <w:spacing w:val="2"/>
          <w:sz w:val="20"/>
        </w:rPr>
        <w:t xml:space="preserve">aitre </w:t>
      </w:r>
      <w:r w:rsidR="00746617" w:rsidRPr="00746617">
        <w:rPr>
          <w:b/>
          <w:spacing w:val="2"/>
          <w:sz w:val="20"/>
        </w:rPr>
        <w:t>F</w:t>
      </w:r>
      <w:r w:rsidR="00746617">
        <w:rPr>
          <w:spacing w:val="2"/>
          <w:sz w:val="20"/>
        </w:rPr>
        <w:t>ormateur</w:t>
      </w:r>
      <w:r w:rsidR="004C0BFF">
        <w:rPr>
          <w:spacing w:val="2"/>
          <w:sz w:val="20"/>
        </w:rPr>
        <w:t xml:space="preserve"> session </w:t>
      </w:r>
      <w:r w:rsidR="00136683">
        <w:rPr>
          <w:spacing w:val="2"/>
          <w:sz w:val="20"/>
        </w:rPr>
        <w:t>202</w:t>
      </w:r>
      <w:r w:rsidR="00194F99">
        <w:rPr>
          <w:spacing w:val="2"/>
          <w:sz w:val="20"/>
        </w:rPr>
        <w:t>4</w:t>
      </w:r>
      <w:r w:rsidR="00FC27D0">
        <w:rPr>
          <w:spacing w:val="2"/>
          <w:sz w:val="20"/>
        </w:rPr>
        <w:t>.</w:t>
      </w:r>
    </w:p>
    <w:p w14:paraId="33434327" w14:textId="1EA54182" w:rsidR="00CC7F41" w:rsidRDefault="00CC7F41" w:rsidP="00CC7F41">
      <w:pPr>
        <w:spacing w:before="57"/>
        <w:jc w:val="both"/>
        <w:rPr>
          <w:spacing w:val="2"/>
          <w:sz w:val="20"/>
        </w:rPr>
      </w:pPr>
      <w:r>
        <w:rPr>
          <w:spacing w:val="2"/>
          <w:sz w:val="20"/>
        </w:rPr>
        <w:t xml:space="preserve">Je certifie sur l’honneur que les renseignements que je fournis sont exacts et que j'ai pris connaissance de l'intégralité des textes réglementaires cités </w:t>
      </w:r>
      <w:r w:rsidR="002C0066">
        <w:rPr>
          <w:spacing w:val="2"/>
          <w:sz w:val="20"/>
        </w:rPr>
        <w:t>ci-après</w:t>
      </w:r>
      <w:r>
        <w:rPr>
          <w:spacing w:val="2"/>
          <w:sz w:val="20"/>
        </w:rPr>
        <w:t>.</w:t>
      </w:r>
    </w:p>
    <w:p w14:paraId="44CECF00" w14:textId="5656A3B3" w:rsidR="00536A17" w:rsidRDefault="00234616" w:rsidP="00CC7F41">
      <w:pPr>
        <w:spacing w:before="57"/>
        <w:jc w:val="both"/>
        <w:rPr>
          <w:spacing w:val="2"/>
          <w:sz w:val="20"/>
        </w:rPr>
      </w:pPr>
      <w:r w:rsidRPr="00234616">
        <w:rPr>
          <w:sz w:val="28"/>
          <w:szCs w:val="28"/>
          <w:highlight w:val="lightGray"/>
        </w:rPr>
        <w:t>□</w:t>
      </w:r>
      <w:r>
        <w:rPr>
          <w:sz w:val="28"/>
          <w:szCs w:val="28"/>
          <w:highlight w:val="lightGray"/>
        </w:rPr>
        <w:t xml:space="preserve"> </w:t>
      </w:r>
      <w:r w:rsidR="00536A17" w:rsidRPr="00116591">
        <w:rPr>
          <w:b/>
          <w:spacing w:val="2"/>
          <w:sz w:val="20"/>
        </w:rPr>
        <w:t xml:space="preserve">Je m’engage </w:t>
      </w:r>
      <w:r w:rsidRPr="00116591">
        <w:rPr>
          <w:b/>
          <w:spacing w:val="2"/>
          <w:sz w:val="20"/>
        </w:rPr>
        <w:t>à suivre la formation proposée et à me présenter aux différentes épreuves</w:t>
      </w:r>
      <w:r>
        <w:rPr>
          <w:spacing w:val="2"/>
          <w:sz w:val="20"/>
        </w:rPr>
        <w:t>.</w:t>
      </w:r>
    </w:p>
    <w:p w14:paraId="54D2F972" w14:textId="77777777" w:rsidR="00234616" w:rsidRDefault="00234616" w:rsidP="00CC7F41">
      <w:pPr>
        <w:spacing w:before="57"/>
        <w:jc w:val="both"/>
        <w:rPr>
          <w:spacing w:val="2"/>
          <w:sz w:val="20"/>
        </w:rPr>
      </w:pPr>
    </w:p>
    <w:p w14:paraId="3674009E" w14:textId="77777777" w:rsidR="00FC27D0" w:rsidRDefault="00FC27D0">
      <w:pPr>
        <w:jc w:val="both"/>
        <w:rPr>
          <w:sz w:val="20"/>
        </w:rPr>
      </w:pPr>
      <w:r>
        <w:rPr>
          <w:sz w:val="20"/>
        </w:rPr>
        <w:tab/>
      </w:r>
      <w:r>
        <w:rPr>
          <w:sz w:val="20"/>
        </w:rPr>
        <w:tab/>
      </w:r>
      <w:r>
        <w:rPr>
          <w:sz w:val="20"/>
        </w:rPr>
        <w:tab/>
      </w:r>
      <w:r>
        <w:rPr>
          <w:sz w:val="20"/>
        </w:rPr>
        <w:tab/>
      </w:r>
      <w:r>
        <w:rPr>
          <w:sz w:val="20"/>
        </w:rPr>
        <w:tab/>
      </w:r>
      <w:r>
        <w:rPr>
          <w:sz w:val="20"/>
        </w:rPr>
        <w:tab/>
      </w:r>
      <w:r>
        <w:rPr>
          <w:sz w:val="20"/>
        </w:rPr>
        <w:tab/>
        <w:t>Fait à ……………………</w:t>
      </w:r>
      <w:r>
        <w:rPr>
          <w:sz w:val="20"/>
        </w:rPr>
        <w:tab/>
        <w:t>le ……………………………..</w:t>
      </w:r>
    </w:p>
    <w:p w14:paraId="1B4871E3" w14:textId="77777777" w:rsidR="00FC27D0" w:rsidRDefault="00FC27D0">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Signature</w:t>
      </w:r>
    </w:p>
    <w:p w14:paraId="4545C5B1" w14:textId="59789E15" w:rsidR="00FC27D0" w:rsidRDefault="00FC27D0">
      <w:pPr>
        <w:jc w:val="both"/>
      </w:pPr>
    </w:p>
    <w:p w14:paraId="035571C3" w14:textId="7FF9E90D" w:rsidR="00645AA9" w:rsidRDefault="00645AA9">
      <w:pPr>
        <w:jc w:val="both"/>
      </w:pPr>
    </w:p>
    <w:p w14:paraId="316EA62A" w14:textId="77777777" w:rsidR="00645AA9" w:rsidRDefault="00645AA9">
      <w:pPr>
        <w:jc w:val="both"/>
      </w:pPr>
    </w:p>
    <w:p w14:paraId="72047E55" w14:textId="7A8014A7" w:rsidR="00FC27D0" w:rsidRDefault="00FC27D0">
      <w:pPr>
        <w:jc w:val="both"/>
      </w:pPr>
    </w:p>
    <w:p w14:paraId="6E1566D3" w14:textId="225BDE7B" w:rsidR="00645AA9" w:rsidRDefault="00FC27D0" w:rsidP="00645AA9">
      <w:pPr>
        <w:rPr>
          <w:b/>
          <w:sz w:val="20"/>
        </w:rPr>
      </w:pPr>
      <w:r>
        <w:rPr>
          <w:b/>
          <w:sz w:val="20"/>
        </w:rPr>
        <w:t xml:space="preserve">Retour des dossiers d’inscription </w:t>
      </w:r>
      <w:r w:rsidR="00136683" w:rsidRPr="00194F99">
        <w:rPr>
          <w:b/>
        </w:rPr>
        <w:t xml:space="preserve">avant </w:t>
      </w:r>
      <w:r w:rsidR="00194F99" w:rsidRPr="00194F99">
        <w:rPr>
          <w:b/>
        </w:rPr>
        <w:t>le 15 juin 2023</w:t>
      </w:r>
      <w:r w:rsidR="002C0066" w:rsidRPr="00194F99">
        <w:rPr>
          <w:b/>
          <w:u w:val="single"/>
        </w:rPr>
        <w:t xml:space="preserve"> </w:t>
      </w:r>
      <w:r w:rsidRPr="00194F99">
        <w:rPr>
          <w:b/>
        </w:rPr>
        <w:t>à minuit</w:t>
      </w:r>
      <w:r>
        <w:rPr>
          <w:b/>
          <w:sz w:val="20"/>
        </w:rPr>
        <w:t xml:space="preserve"> cachet de la poste faisant foi </w:t>
      </w:r>
      <w:r w:rsidRPr="009266FA">
        <w:rPr>
          <w:b/>
          <w:sz w:val="20"/>
          <w:u w:val="single"/>
        </w:rPr>
        <w:t>en recommandé</w:t>
      </w:r>
      <w:r>
        <w:rPr>
          <w:b/>
          <w:sz w:val="20"/>
        </w:rPr>
        <w:t xml:space="preserve"> à l'adresse : Recto</w:t>
      </w:r>
      <w:r w:rsidR="00DA1E7E">
        <w:rPr>
          <w:b/>
          <w:sz w:val="20"/>
        </w:rPr>
        <w:t>rat de l’Académie de Limoges - B</w:t>
      </w:r>
      <w:r>
        <w:rPr>
          <w:b/>
          <w:sz w:val="20"/>
        </w:rPr>
        <w:t>ureau DEC2 - 13, Rue François Chénieux 87031 LIMOGES Cédex</w:t>
      </w:r>
    </w:p>
    <w:p w14:paraId="3972DE57" w14:textId="77777777" w:rsidR="00645AA9" w:rsidRPr="00645AA9" w:rsidRDefault="00645AA9" w:rsidP="00645AA9">
      <w:pPr>
        <w:rPr>
          <w:b/>
          <w:sz w:val="20"/>
        </w:rPr>
      </w:pPr>
    </w:p>
    <w:p w14:paraId="6F0EDE02" w14:textId="77777777" w:rsidR="00645AA9" w:rsidRDefault="00645AA9">
      <w:pPr>
        <w:jc w:val="both"/>
        <w:rPr>
          <w:b/>
          <w:smallCaps/>
          <w:sz w:val="20"/>
          <w:u w:val="single"/>
        </w:rPr>
      </w:pPr>
    </w:p>
    <w:p w14:paraId="1AF3FD53" w14:textId="4616AD9B" w:rsidR="00194F99" w:rsidRDefault="00FC27D0">
      <w:pPr>
        <w:jc w:val="both"/>
        <w:rPr>
          <w:b/>
          <w:smallCaps/>
          <w:sz w:val="20"/>
          <w:u w:val="single"/>
        </w:rPr>
      </w:pPr>
      <w:r>
        <w:rPr>
          <w:b/>
          <w:smallCaps/>
          <w:sz w:val="20"/>
          <w:u w:val="single"/>
        </w:rPr>
        <w:lastRenderedPageBreak/>
        <w:t>Pièces à joindre :</w:t>
      </w:r>
    </w:p>
    <w:p w14:paraId="02140D89" w14:textId="77777777" w:rsidR="00645AA9" w:rsidRDefault="00645AA9">
      <w:pPr>
        <w:jc w:val="both"/>
        <w:rPr>
          <w:b/>
          <w:smallCaps/>
          <w:sz w:val="20"/>
          <w:u w:val="single"/>
        </w:rPr>
      </w:pPr>
    </w:p>
    <w:p w14:paraId="7ED2DF4B" w14:textId="77777777" w:rsidR="000A36AB" w:rsidRDefault="000A36AB" w:rsidP="000A36AB">
      <w:pPr>
        <w:numPr>
          <w:ilvl w:val="0"/>
          <w:numId w:val="2"/>
        </w:numPr>
        <w:jc w:val="both"/>
        <w:rPr>
          <w:sz w:val="20"/>
        </w:rPr>
      </w:pPr>
      <w:r>
        <w:rPr>
          <w:sz w:val="20"/>
        </w:rPr>
        <w:t>Copie de l'arrêté de titularisation</w:t>
      </w:r>
    </w:p>
    <w:p w14:paraId="06B75179" w14:textId="7BA2CB29" w:rsidR="00FC27D0" w:rsidRDefault="000A36AB" w:rsidP="00E16BEF">
      <w:pPr>
        <w:numPr>
          <w:ilvl w:val="0"/>
          <w:numId w:val="2"/>
        </w:numPr>
        <w:jc w:val="both"/>
        <w:rPr>
          <w:color w:val="FF0000"/>
          <w:sz w:val="20"/>
        </w:rPr>
      </w:pPr>
      <w:r w:rsidRPr="004C0BFF">
        <w:rPr>
          <w:sz w:val="20"/>
        </w:rPr>
        <w:t xml:space="preserve">L'état de services joint au dossier, </w:t>
      </w:r>
      <w:r w:rsidRPr="004C0BFF">
        <w:rPr>
          <w:color w:val="FF0000"/>
          <w:sz w:val="20"/>
          <w:u w:val="single"/>
        </w:rPr>
        <w:t>dûment complété et visé par le Service RH compétent</w:t>
      </w:r>
      <w:r w:rsidRPr="004C0BFF">
        <w:rPr>
          <w:color w:val="FF0000"/>
          <w:sz w:val="20"/>
        </w:rPr>
        <w:t xml:space="preserve"> </w:t>
      </w:r>
    </w:p>
    <w:p w14:paraId="6C4A8A9B" w14:textId="160B1442" w:rsidR="00536A17" w:rsidRPr="00194F99" w:rsidRDefault="005F3B7B" w:rsidP="00536A17">
      <w:pPr>
        <w:numPr>
          <w:ilvl w:val="0"/>
          <w:numId w:val="2"/>
        </w:numPr>
        <w:jc w:val="both"/>
        <w:rPr>
          <w:color w:val="FF0000"/>
          <w:sz w:val="20"/>
        </w:rPr>
      </w:pPr>
      <w:r>
        <w:rPr>
          <w:sz w:val="20"/>
        </w:rPr>
        <w:t>L’attestation de visite conseil par l’IEN</w:t>
      </w:r>
    </w:p>
    <w:p w14:paraId="59935EB0" w14:textId="77777777" w:rsidR="00536A17" w:rsidRPr="007237E6" w:rsidRDefault="00536A17" w:rsidP="00536A17">
      <w:pPr>
        <w:jc w:val="both"/>
        <w:rPr>
          <w:color w:val="FF0000"/>
          <w:sz w:val="20"/>
        </w:rPr>
      </w:pPr>
    </w:p>
    <w:p w14:paraId="41BD3E29" w14:textId="77777777" w:rsidR="00746617" w:rsidRDefault="00746617" w:rsidP="00746617">
      <w:pPr>
        <w:pStyle w:val="Titre6"/>
        <w:pBdr>
          <w:top w:val="single" w:sz="4" w:space="1" w:color="000000" w:shadow="1"/>
          <w:left w:val="single" w:sz="4" w:space="4" w:color="000000" w:shadow="1"/>
          <w:bottom w:val="single" w:sz="4" w:space="1" w:color="000000" w:shadow="1"/>
          <w:right w:val="single" w:sz="4" w:space="4" w:color="000000" w:shadow="1"/>
        </w:pBdr>
        <w:shd w:val="clear" w:color="auto" w:fill="FFFFFF"/>
      </w:pPr>
      <w:r>
        <w:t>REGLEMENTATION</w:t>
      </w:r>
    </w:p>
    <w:p w14:paraId="1406955F" w14:textId="77777777" w:rsidR="00746617" w:rsidRDefault="00746617" w:rsidP="00746617">
      <w:pPr>
        <w:rPr>
          <w:sz w:val="20"/>
        </w:rPr>
      </w:pPr>
    </w:p>
    <w:p w14:paraId="5B9D1542" w14:textId="77777777" w:rsidR="00746617" w:rsidRDefault="00746617" w:rsidP="00746617">
      <w:pPr>
        <w:numPr>
          <w:ilvl w:val="0"/>
          <w:numId w:val="3"/>
        </w:numPr>
        <w:rPr>
          <w:sz w:val="20"/>
        </w:rPr>
      </w:pPr>
      <w:r>
        <w:rPr>
          <w:sz w:val="20"/>
        </w:rPr>
        <w:t>décret 85-88 du 22/01/1985 relatif aux conditions de nomination aux fonctions d'instituteur ou de professeur des écoles maître formateur</w:t>
      </w:r>
    </w:p>
    <w:p w14:paraId="34456436" w14:textId="77777777" w:rsidR="00746617" w:rsidRDefault="00746617" w:rsidP="00746617">
      <w:pPr>
        <w:numPr>
          <w:ilvl w:val="0"/>
          <w:numId w:val="3"/>
        </w:numPr>
        <w:rPr>
          <w:sz w:val="20"/>
        </w:rPr>
      </w:pPr>
      <w:r>
        <w:rPr>
          <w:sz w:val="20"/>
        </w:rPr>
        <w:t>arrêté du 20/07/2015 fixant l'organisation du certificat d'aptitude aux fonctions d'instituteur ou de professeur des écoles maître formateur</w:t>
      </w:r>
    </w:p>
    <w:p w14:paraId="65224049" w14:textId="77777777" w:rsidR="00746617" w:rsidRDefault="00746617" w:rsidP="00746617">
      <w:pPr>
        <w:numPr>
          <w:ilvl w:val="0"/>
          <w:numId w:val="3"/>
        </w:numPr>
        <w:rPr>
          <w:sz w:val="20"/>
        </w:rPr>
      </w:pPr>
      <w:r>
        <w:rPr>
          <w:sz w:val="20"/>
        </w:rPr>
        <w:t>circulaire n°2015-109 du 21/07/2015 relative au certificat d'aptitude aux fonctions d'instituteur ou de professeur des écoles maître formateur</w:t>
      </w:r>
    </w:p>
    <w:p w14:paraId="6E091419" w14:textId="77777777" w:rsidR="00136683" w:rsidRDefault="00136683" w:rsidP="00746617">
      <w:pPr>
        <w:numPr>
          <w:ilvl w:val="0"/>
          <w:numId w:val="3"/>
        </w:numPr>
        <w:rPr>
          <w:sz w:val="20"/>
        </w:rPr>
      </w:pPr>
      <w:r w:rsidRPr="00136683">
        <w:rPr>
          <w:sz w:val="20"/>
        </w:rPr>
        <w:t>arrêté du 4 mai 2021 fixant l’organisation du certificat d’aptitude aux fonctions d’instituteur ou de professeur des écoles maître formateur</w:t>
      </w:r>
    </w:p>
    <w:p w14:paraId="6D54EC47" w14:textId="77777777" w:rsidR="00746617" w:rsidRDefault="00746617" w:rsidP="00746617">
      <w:pPr>
        <w:spacing w:before="57"/>
        <w:rPr>
          <w:sz w:val="20"/>
          <w:u w:val="single"/>
        </w:rPr>
      </w:pPr>
    </w:p>
    <w:p w14:paraId="6DF960E4" w14:textId="77777777" w:rsidR="00746617" w:rsidRDefault="00746617" w:rsidP="00746617">
      <w:pPr>
        <w:spacing w:before="57"/>
        <w:rPr>
          <w:sz w:val="20"/>
          <w:u w:val="single"/>
        </w:rPr>
      </w:pPr>
      <w:r>
        <w:rPr>
          <w:sz w:val="20"/>
          <w:u w:val="single"/>
        </w:rPr>
        <w:t>Pour  information :</w:t>
      </w:r>
    </w:p>
    <w:p w14:paraId="130709D6" w14:textId="77777777" w:rsidR="00746617" w:rsidRDefault="00746617" w:rsidP="00746617">
      <w:pPr>
        <w:numPr>
          <w:ilvl w:val="0"/>
          <w:numId w:val="5"/>
        </w:numPr>
        <w:tabs>
          <w:tab w:val="clear" w:pos="720"/>
          <w:tab w:val="num" w:pos="769"/>
        </w:tabs>
        <w:spacing w:before="57"/>
        <w:ind w:left="769"/>
        <w:rPr>
          <w:sz w:val="20"/>
          <w:u w:val="single"/>
        </w:rPr>
      </w:pPr>
      <w:r>
        <w:rPr>
          <w:sz w:val="20"/>
          <w:u w:val="single"/>
        </w:rPr>
        <w:t xml:space="preserve">extrait du décret n°85-88 modifié du 22/01/1985 </w:t>
      </w:r>
    </w:p>
    <w:p w14:paraId="101105BA" w14:textId="77777777" w:rsidR="00746617" w:rsidRDefault="00746617" w:rsidP="00746617">
      <w:pPr>
        <w:spacing w:before="57"/>
        <w:jc w:val="both"/>
        <w:rPr>
          <w:sz w:val="20"/>
        </w:rPr>
      </w:pPr>
      <w:r>
        <w:rPr>
          <w:sz w:val="20"/>
        </w:rPr>
        <w:t>article 2 : « Le certificat d'aptitude est délivré à l'issue d'un examen ouvert aux instituteurs et aux professeurs titulaires justifiant, au 31 décembre de l'année de l'examen, d'au moins cinq années de services dans une classe où les instituteurs et les professeurs d'école ont vocation à exercer. »</w:t>
      </w:r>
    </w:p>
    <w:p w14:paraId="78155FC6" w14:textId="77777777" w:rsidR="00746617" w:rsidRDefault="00746617" w:rsidP="00746617">
      <w:pPr>
        <w:numPr>
          <w:ilvl w:val="0"/>
          <w:numId w:val="5"/>
        </w:numPr>
        <w:tabs>
          <w:tab w:val="clear" w:pos="720"/>
          <w:tab w:val="num" w:pos="769"/>
        </w:tabs>
        <w:spacing w:before="57"/>
        <w:ind w:left="769"/>
        <w:rPr>
          <w:sz w:val="20"/>
          <w:u w:val="single"/>
        </w:rPr>
      </w:pPr>
      <w:r>
        <w:rPr>
          <w:sz w:val="20"/>
          <w:u w:val="single"/>
        </w:rPr>
        <w:t>extrait de la circulaire n°2015-109 du 21/07/2015</w:t>
      </w:r>
    </w:p>
    <w:p w14:paraId="67081967" w14:textId="77777777" w:rsidR="00746617" w:rsidRDefault="00746617" w:rsidP="00746617">
      <w:pPr>
        <w:spacing w:before="57"/>
        <w:rPr>
          <w:sz w:val="20"/>
        </w:rPr>
      </w:pPr>
      <w:r>
        <w:rPr>
          <w:sz w:val="20"/>
        </w:rPr>
        <w:t>« … Les candidats doivent justifier d'au moins 5 années de services accomplis en qualité d'instituteur ou de professeur d'école titulaire ou non titulaire dans :</w:t>
      </w:r>
    </w:p>
    <w:p w14:paraId="3CC3629A" w14:textId="77777777" w:rsidR="00746617" w:rsidRDefault="00746617" w:rsidP="00746617">
      <w:pPr>
        <w:numPr>
          <w:ilvl w:val="0"/>
          <w:numId w:val="6"/>
        </w:numPr>
        <w:spacing w:before="57"/>
        <w:ind w:left="720" w:hanging="360"/>
        <w:rPr>
          <w:sz w:val="20"/>
        </w:rPr>
      </w:pPr>
      <w:r>
        <w:t>é</w:t>
      </w:r>
      <w:r>
        <w:rPr>
          <w:sz w:val="20"/>
        </w:rPr>
        <w:t>cole maternelle ou élémentaire publique</w:t>
      </w:r>
    </w:p>
    <w:p w14:paraId="2EAA9426" w14:textId="77777777" w:rsidR="00746617" w:rsidRDefault="00746617" w:rsidP="00746617">
      <w:pPr>
        <w:numPr>
          <w:ilvl w:val="0"/>
          <w:numId w:val="6"/>
        </w:numPr>
        <w:spacing w:before="57"/>
        <w:ind w:left="720" w:hanging="360"/>
        <w:rPr>
          <w:sz w:val="20"/>
        </w:rPr>
      </w:pPr>
      <w:r>
        <w:rPr>
          <w:sz w:val="20"/>
        </w:rPr>
        <w:t>établissement national d'enseignement spécial INSHEA</w:t>
      </w:r>
    </w:p>
    <w:p w14:paraId="6102465A" w14:textId="77777777" w:rsidR="00746617" w:rsidRDefault="00746617" w:rsidP="00746617">
      <w:pPr>
        <w:numPr>
          <w:ilvl w:val="0"/>
          <w:numId w:val="6"/>
        </w:numPr>
        <w:spacing w:before="57"/>
        <w:ind w:left="720" w:hanging="360"/>
        <w:rPr>
          <w:sz w:val="20"/>
        </w:rPr>
      </w:pPr>
      <w:r>
        <w:rPr>
          <w:sz w:val="20"/>
        </w:rPr>
        <w:t>SEGPA</w:t>
      </w:r>
    </w:p>
    <w:p w14:paraId="2F51CEA7" w14:textId="77777777" w:rsidR="00746617" w:rsidRDefault="00746617" w:rsidP="00746617">
      <w:pPr>
        <w:numPr>
          <w:ilvl w:val="0"/>
          <w:numId w:val="6"/>
        </w:numPr>
        <w:spacing w:before="57"/>
        <w:ind w:left="720" w:hanging="360"/>
        <w:rPr>
          <w:sz w:val="20"/>
        </w:rPr>
      </w:pPr>
      <w:r>
        <w:rPr>
          <w:sz w:val="20"/>
        </w:rPr>
        <w:t>unité localisée pour l'enseignement scolaire</w:t>
      </w:r>
    </w:p>
    <w:p w14:paraId="70719BFB" w14:textId="77777777" w:rsidR="00746617" w:rsidRDefault="00746617" w:rsidP="00746617">
      <w:pPr>
        <w:numPr>
          <w:ilvl w:val="0"/>
          <w:numId w:val="6"/>
        </w:numPr>
        <w:spacing w:before="57"/>
        <w:ind w:left="720" w:hanging="360"/>
        <w:rPr>
          <w:sz w:val="20"/>
        </w:rPr>
      </w:pPr>
      <w:r>
        <w:rPr>
          <w:sz w:val="20"/>
        </w:rPr>
        <w:t>unité pédagogique pour élèves allophones arrivants UPE2A</w:t>
      </w:r>
    </w:p>
    <w:p w14:paraId="5179D8AE" w14:textId="77777777" w:rsidR="00746617" w:rsidRDefault="00746617" w:rsidP="00746617">
      <w:pPr>
        <w:numPr>
          <w:ilvl w:val="0"/>
          <w:numId w:val="6"/>
        </w:numPr>
        <w:spacing w:before="57"/>
        <w:ind w:left="720" w:hanging="360"/>
        <w:rPr>
          <w:sz w:val="20"/>
        </w:rPr>
      </w:pPr>
      <w:r>
        <w:rPr>
          <w:sz w:val="20"/>
        </w:rPr>
        <w:t>unité d'enseignement en IME ou IMP (pédagogique ou professionnel)</w:t>
      </w:r>
    </w:p>
    <w:p w14:paraId="4A7A65A6" w14:textId="77777777" w:rsidR="00746617" w:rsidRDefault="00746617" w:rsidP="00746617">
      <w:pPr>
        <w:numPr>
          <w:ilvl w:val="0"/>
          <w:numId w:val="6"/>
        </w:numPr>
        <w:spacing w:before="57"/>
        <w:ind w:left="720" w:hanging="360"/>
        <w:rPr>
          <w:sz w:val="20"/>
        </w:rPr>
      </w:pPr>
      <w:r>
        <w:rPr>
          <w:sz w:val="20"/>
        </w:rPr>
        <w:t>unité pédagogique spécifique</w:t>
      </w:r>
    </w:p>
    <w:p w14:paraId="549A745C" w14:textId="77777777" w:rsidR="00746617" w:rsidRDefault="00746617" w:rsidP="00746617">
      <w:pPr>
        <w:numPr>
          <w:ilvl w:val="0"/>
          <w:numId w:val="6"/>
        </w:numPr>
        <w:spacing w:before="57"/>
        <w:ind w:left="720" w:hanging="360"/>
        <w:rPr>
          <w:sz w:val="20"/>
        </w:rPr>
      </w:pPr>
      <w:r>
        <w:rPr>
          <w:sz w:val="20"/>
        </w:rPr>
        <w:t>établissement de l'administration pénitentiaire</w:t>
      </w:r>
    </w:p>
    <w:p w14:paraId="446ECC35" w14:textId="77777777" w:rsidR="00746617" w:rsidRDefault="00746617" w:rsidP="00746617">
      <w:pPr>
        <w:numPr>
          <w:ilvl w:val="0"/>
          <w:numId w:val="6"/>
        </w:numPr>
        <w:spacing w:before="57"/>
        <w:ind w:left="720" w:hanging="360"/>
        <w:rPr>
          <w:sz w:val="20"/>
        </w:rPr>
      </w:pPr>
      <w:r>
        <w:rPr>
          <w:sz w:val="20"/>
        </w:rPr>
        <w:t>EREA ou ERPD</w:t>
      </w:r>
    </w:p>
    <w:p w14:paraId="699CDE79" w14:textId="69D7DD13" w:rsidR="00746617" w:rsidRDefault="00536A17" w:rsidP="00746617">
      <w:pPr>
        <w:numPr>
          <w:ilvl w:val="0"/>
          <w:numId w:val="6"/>
        </w:numPr>
        <w:spacing w:before="57"/>
        <w:ind w:left="720" w:hanging="360"/>
        <w:rPr>
          <w:sz w:val="20"/>
        </w:rPr>
      </w:pPr>
      <w:r>
        <w:rPr>
          <w:sz w:val="20"/>
        </w:rPr>
        <w:t>IN</w:t>
      </w:r>
      <w:r w:rsidR="00746617">
        <w:rPr>
          <w:sz w:val="20"/>
        </w:rPr>
        <w:t>SPE</w:t>
      </w:r>
    </w:p>
    <w:p w14:paraId="420FC443" w14:textId="77777777" w:rsidR="00746617" w:rsidRDefault="00746617" w:rsidP="00746617">
      <w:pPr>
        <w:spacing w:before="57"/>
        <w:rPr>
          <w:sz w:val="20"/>
        </w:rPr>
      </w:pPr>
      <w:r>
        <w:rPr>
          <w:sz w:val="20"/>
        </w:rPr>
        <w:t>Sont pris en compte les services effectués dans les mêmes conditions, hors du territoire national.</w:t>
      </w:r>
    </w:p>
    <w:p w14:paraId="71E9254A" w14:textId="77777777" w:rsidR="00746617" w:rsidRDefault="00746617" w:rsidP="00746617">
      <w:pPr>
        <w:spacing w:before="57"/>
        <w:rPr>
          <w:sz w:val="20"/>
        </w:rPr>
      </w:pPr>
      <w:r>
        <w:rPr>
          <w:sz w:val="20"/>
        </w:rPr>
        <w:t>Modalités de décompte des services :</w:t>
      </w:r>
    </w:p>
    <w:p w14:paraId="184877C1" w14:textId="77777777" w:rsidR="00746617" w:rsidRDefault="00746617" w:rsidP="00746617">
      <w:pPr>
        <w:spacing w:before="57"/>
        <w:rPr>
          <w:sz w:val="20"/>
        </w:rPr>
      </w:pPr>
      <w:r>
        <w:rPr>
          <w:sz w:val="20"/>
        </w:rPr>
        <w:t>Il convient de prendre en compte tous les services d'enseignement qui ont été effectivement rémunérés au candidat dans les conditions ci-dessus. Les services pouvant avoir été accomplis de manière discontinue ou à temps partiel.</w:t>
      </w:r>
    </w:p>
    <w:p w14:paraId="2F26E1EF" w14:textId="77777777" w:rsidR="00746617" w:rsidRDefault="00746617" w:rsidP="00746617">
      <w:pPr>
        <w:spacing w:before="57"/>
        <w:rPr>
          <w:sz w:val="20"/>
        </w:rPr>
      </w:pPr>
      <w:r>
        <w:rPr>
          <w:sz w:val="20"/>
        </w:rPr>
        <w:t>L'ancienneté de service est appréciée au 31 décembre de l'année au titre de laquelle l'examen est organisé.</w:t>
      </w:r>
    </w:p>
    <w:p w14:paraId="01B657DC" w14:textId="77777777" w:rsidR="00746617" w:rsidRDefault="00746617" w:rsidP="00746617">
      <w:pPr>
        <w:spacing w:before="57"/>
        <w:rPr>
          <w:sz w:val="20"/>
        </w:rPr>
      </w:pPr>
    </w:p>
    <w:p w14:paraId="4B5531B8" w14:textId="77777777" w:rsidR="00746617" w:rsidRDefault="00746617" w:rsidP="00746617">
      <w:pPr>
        <w:rPr>
          <w:b/>
          <w:bCs/>
          <w:sz w:val="20"/>
          <w:u w:val="single"/>
        </w:rPr>
      </w:pPr>
      <w:r>
        <w:rPr>
          <w:b/>
          <w:bCs/>
          <w:sz w:val="20"/>
          <w:u w:val="single"/>
        </w:rPr>
        <w:t>Les candidats sont expressément invités à consulter l'intégralité des textes réglementaires liés à l'examen avant de procéder à leur inscription.</w:t>
      </w:r>
    </w:p>
    <w:p w14:paraId="10F20E25" w14:textId="77777777" w:rsidR="00FC27D0" w:rsidRDefault="00FC27D0" w:rsidP="007237E6">
      <w:pPr>
        <w:jc w:val="both"/>
      </w:pPr>
    </w:p>
    <w:p w14:paraId="190E9C91" w14:textId="487A65B7" w:rsidR="00FC27D0" w:rsidRDefault="00FC27D0" w:rsidP="00194F99">
      <w:pPr>
        <w:pStyle w:val="Titre6"/>
        <w:pBdr>
          <w:top w:val="single" w:sz="4" w:space="1" w:color="000000" w:shadow="1"/>
          <w:left w:val="single" w:sz="4" w:space="4" w:color="000000" w:shadow="1"/>
          <w:bottom w:val="single" w:sz="4" w:space="1" w:color="000000" w:shadow="1"/>
          <w:right w:val="single" w:sz="4" w:space="4" w:color="000000" w:shadow="1"/>
        </w:pBdr>
        <w:shd w:val="clear" w:color="auto" w:fill="FFFFFF"/>
      </w:pPr>
      <w:r>
        <w:t>Calendrier</w:t>
      </w:r>
      <w:r w:rsidR="004C0BFF">
        <w:t xml:space="preserve"> prévisionnel de la session </w:t>
      </w:r>
      <w:r w:rsidR="00116591">
        <w:t>202</w:t>
      </w:r>
      <w:r w:rsidR="00194F99">
        <w:t>4</w:t>
      </w:r>
    </w:p>
    <w:p w14:paraId="60991581" w14:textId="0ABEEE88" w:rsidR="00FC27D0" w:rsidRPr="00194F99" w:rsidRDefault="00DA1E7E">
      <w:pPr>
        <w:numPr>
          <w:ilvl w:val="0"/>
          <w:numId w:val="6"/>
        </w:numPr>
        <w:tabs>
          <w:tab w:val="left" w:pos="0"/>
        </w:tabs>
        <w:spacing w:before="57"/>
        <w:rPr>
          <w:sz w:val="20"/>
          <w:szCs w:val="20"/>
        </w:rPr>
      </w:pPr>
      <w:r w:rsidRPr="00194F99">
        <w:rPr>
          <w:rStyle w:val="lev"/>
          <w:bCs w:val="0"/>
          <w:sz w:val="20"/>
          <w:szCs w:val="20"/>
        </w:rPr>
        <w:t xml:space="preserve">du </w:t>
      </w:r>
      <w:r w:rsidR="00194F99" w:rsidRPr="00194F99">
        <w:rPr>
          <w:rStyle w:val="lev"/>
          <w:bCs w:val="0"/>
          <w:sz w:val="20"/>
          <w:szCs w:val="20"/>
        </w:rPr>
        <w:t>15</w:t>
      </w:r>
      <w:r w:rsidR="00FB33B9" w:rsidRPr="00194F99">
        <w:rPr>
          <w:rStyle w:val="lev"/>
          <w:bCs w:val="0"/>
          <w:sz w:val="20"/>
          <w:szCs w:val="20"/>
        </w:rPr>
        <w:t xml:space="preserve"> </w:t>
      </w:r>
      <w:r w:rsidR="00136683" w:rsidRPr="00194F99">
        <w:rPr>
          <w:rStyle w:val="lev"/>
          <w:bCs w:val="0"/>
          <w:sz w:val="20"/>
          <w:szCs w:val="20"/>
        </w:rPr>
        <w:t>mai 202</w:t>
      </w:r>
      <w:r w:rsidR="00194F99" w:rsidRPr="00194F99">
        <w:rPr>
          <w:rStyle w:val="lev"/>
          <w:bCs w:val="0"/>
          <w:sz w:val="20"/>
          <w:szCs w:val="20"/>
        </w:rPr>
        <w:t>3</w:t>
      </w:r>
      <w:r w:rsidRPr="00194F99">
        <w:rPr>
          <w:rStyle w:val="lev"/>
          <w:bCs w:val="0"/>
          <w:sz w:val="20"/>
          <w:szCs w:val="20"/>
        </w:rPr>
        <w:t xml:space="preserve"> au </w:t>
      </w:r>
      <w:r w:rsidR="008D1A2F" w:rsidRPr="00194F99">
        <w:rPr>
          <w:rStyle w:val="lev"/>
          <w:bCs w:val="0"/>
          <w:sz w:val="20"/>
          <w:szCs w:val="20"/>
        </w:rPr>
        <w:t>1</w:t>
      </w:r>
      <w:r w:rsidR="00194F99" w:rsidRPr="00194F99">
        <w:rPr>
          <w:rStyle w:val="lev"/>
          <w:bCs w:val="0"/>
          <w:sz w:val="20"/>
          <w:szCs w:val="20"/>
        </w:rPr>
        <w:t>5</w:t>
      </w:r>
      <w:r w:rsidR="008C7977" w:rsidRPr="00194F99">
        <w:rPr>
          <w:rStyle w:val="lev"/>
          <w:bCs w:val="0"/>
          <w:sz w:val="20"/>
          <w:szCs w:val="20"/>
        </w:rPr>
        <w:t xml:space="preserve"> </w:t>
      </w:r>
      <w:r w:rsidR="00536A17" w:rsidRPr="00194F99">
        <w:rPr>
          <w:rStyle w:val="lev"/>
          <w:bCs w:val="0"/>
          <w:sz w:val="20"/>
          <w:szCs w:val="20"/>
        </w:rPr>
        <w:t>juin</w:t>
      </w:r>
      <w:r w:rsidR="00FB33B9" w:rsidRPr="00194F99">
        <w:rPr>
          <w:rStyle w:val="lev"/>
          <w:bCs w:val="0"/>
          <w:sz w:val="20"/>
          <w:szCs w:val="20"/>
        </w:rPr>
        <w:t xml:space="preserve"> 202</w:t>
      </w:r>
      <w:r w:rsidR="00194F99" w:rsidRPr="00194F99">
        <w:rPr>
          <w:rStyle w:val="lev"/>
          <w:bCs w:val="0"/>
          <w:sz w:val="20"/>
          <w:szCs w:val="20"/>
        </w:rPr>
        <w:t>3</w:t>
      </w:r>
      <w:r w:rsidR="00FC27D0" w:rsidRPr="00194F99">
        <w:rPr>
          <w:rStyle w:val="lev"/>
          <w:bCs w:val="0"/>
          <w:sz w:val="20"/>
          <w:szCs w:val="20"/>
        </w:rPr>
        <w:t xml:space="preserve"> à minuit : ouverture du regis</w:t>
      </w:r>
      <w:r w:rsidR="004C0BFF" w:rsidRPr="00194F99">
        <w:rPr>
          <w:rStyle w:val="lev"/>
          <w:bCs w:val="0"/>
          <w:sz w:val="20"/>
          <w:szCs w:val="20"/>
        </w:rPr>
        <w:t xml:space="preserve">tre des inscriptions </w:t>
      </w:r>
      <w:r w:rsidR="00194F99" w:rsidRPr="00194F99">
        <w:rPr>
          <w:rStyle w:val="lev"/>
          <w:bCs w:val="0"/>
          <w:sz w:val="20"/>
          <w:szCs w:val="20"/>
        </w:rPr>
        <w:t xml:space="preserve">pour la </w:t>
      </w:r>
      <w:r w:rsidR="004C0BFF" w:rsidRPr="00194F99">
        <w:rPr>
          <w:rStyle w:val="lev"/>
          <w:bCs w:val="0"/>
          <w:sz w:val="20"/>
          <w:szCs w:val="20"/>
        </w:rPr>
        <w:t>session 202</w:t>
      </w:r>
      <w:r w:rsidR="00194F99" w:rsidRPr="00194F99">
        <w:rPr>
          <w:rStyle w:val="lev"/>
          <w:bCs w:val="0"/>
          <w:sz w:val="20"/>
          <w:szCs w:val="20"/>
        </w:rPr>
        <w:t>4</w:t>
      </w:r>
      <w:r w:rsidR="00FC27D0" w:rsidRPr="00194F99">
        <w:rPr>
          <w:rStyle w:val="lev"/>
          <w:bCs w:val="0"/>
          <w:sz w:val="20"/>
          <w:szCs w:val="20"/>
        </w:rPr>
        <w:t>.</w:t>
      </w:r>
      <w:r w:rsidR="00FC27D0" w:rsidRPr="00194F99">
        <w:rPr>
          <w:sz w:val="20"/>
          <w:szCs w:val="20"/>
        </w:rPr>
        <w:t xml:space="preserve"> </w:t>
      </w:r>
    </w:p>
    <w:p w14:paraId="15B5D063" w14:textId="77777777" w:rsidR="00194F99" w:rsidRPr="00194F99" w:rsidRDefault="00536A17" w:rsidP="00665A27">
      <w:pPr>
        <w:numPr>
          <w:ilvl w:val="0"/>
          <w:numId w:val="6"/>
        </w:numPr>
        <w:suppressAutoHyphens w:val="0"/>
        <w:spacing w:before="100" w:beforeAutospacing="1" w:after="100" w:afterAutospacing="1"/>
        <w:contextualSpacing/>
        <w:rPr>
          <w:rStyle w:val="lev"/>
          <w:b w:val="0"/>
          <w:sz w:val="20"/>
          <w:szCs w:val="20"/>
        </w:rPr>
      </w:pPr>
      <w:r w:rsidRPr="00194F99">
        <w:rPr>
          <w:rStyle w:val="lev"/>
          <w:sz w:val="20"/>
          <w:szCs w:val="20"/>
        </w:rPr>
        <w:t>Juin 202</w:t>
      </w:r>
      <w:r w:rsidR="00194F99" w:rsidRPr="00194F99">
        <w:rPr>
          <w:rStyle w:val="lev"/>
          <w:sz w:val="20"/>
          <w:szCs w:val="20"/>
        </w:rPr>
        <w:t>3</w:t>
      </w:r>
      <w:r w:rsidR="00665A27" w:rsidRPr="00194F99">
        <w:rPr>
          <w:rStyle w:val="lev"/>
          <w:b w:val="0"/>
          <w:sz w:val="20"/>
          <w:szCs w:val="20"/>
        </w:rPr>
        <w:t> </w:t>
      </w:r>
      <w:r w:rsidR="00136683" w:rsidRPr="00194F99">
        <w:rPr>
          <w:rStyle w:val="lev"/>
          <w:b w:val="0"/>
          <w:sz w:val="20"/>
          <w:szCs w:val="20"/>
        </w:rPr>
        <w:t>(</w:t>
      </w:r>
      <w:r w:rsidRPr="00194F99">
        <w:rPr>
          <w:rStyle w:val="lev"/>
          <w:b w:val="0"/>
          <w:sz w:val="20"/>
          <w:szCs w:val="20"/>
        </w:rPr>
        <w:t>date, horaires et modalités</w:t>
      </w:r>
      <w:r w:rsidR="00136683" w:rsidRPr="00194F99">
        <w:rPr>
          <w:rStyle w:val="lev"/>
          <w:b w:val="0"/>
          <w:sz w:val="20"/>
          <w:szCs w:val="20"/>
        </w:rPr>
        <w:t xml:space="preserve"> à préciser) </w:t>
      </w:r>
      <w:r w:rsidR="00665A27" w:rsidRPr="00194F99">
        <w:rPr>
          <w:rStyle w:val="lev"/>
          <w:b w:val="0"/>
          <w:sz w:val="20"/>
          <w:szCs w:val="20"/>
        </w:rPr>
        <w:t xml:space="preserve">: réunion d'information organisée par </w:t>
      </w:r>
    </w:p>
    <w:p w14:paraId="6BDAE3DB" w14:textId="21E2D298" w:rsidR="00665A27" w:rsidRPr="00194F99" w:rsidRDefault="00665A27" w:rsidP="00194F99">
      <w:pPr>
        <w:suppressAutoHyphens w:val="0"/>
        <w:spacing w:before="100" w:beforeAutospacing="1" w:after="100" w:afterAutospacing="1"/>
        <w:ind w:left="707"/>
        <w:contextualSpacing/>
        <w:rPr>
          <w:rStyle w:val="lev"/>
          <w:b w:val="0"/>
          <w:sz w:val="20"/>
          <w:szCs w:val="20"/>
        </w:rPr>
      </w:pPr>
      <w:r w:rsidRPr="00194F99">
        <w:rPr>
          <w:rStyle w:val="lev"/>
          <w:b w:val="0"/>
          <w:sz w:val="20"/>
          <w:szCs w:val="20"/>
        </w:rPr>
        <w:t>M.</w:t>
      </w:r>
      <w:r w:rsidR="00194F99" w:rsidRPr="00194F99">
        <w:rPr>
          <w:rStyle w:val="lev"/>
          <w:b w:val="0"/>
          <w:sz w:val="20"/>
          <w:szCs w:val="20"/>
        </w:rPr>
        <w:t xml:space="preserve"> </w:t>
      </w:r>
      <w:r w:rsidRPr="00194F99">
        <w:rPr>
          <w:rStyle w:val="lev"/>
          <w:b w:val="0"/>
          <w:sz w:val="20"/>
          <w:szCs w:val="20"/>
        </w:rPr>
        <w:t>GRATADOUR doyen des IEN</w:t>
      </w:r>
    </w:p>
    <w:p w14:paraId="47643B46" w14:textId="180602F8" w:rsidR="00FC27D0" w:rsidRPr="00194F99" w:rsidRDefault="008D1A2F">
      <w:pPr>
        <w:numPr>
          <w:ilvl w:val="0"/>
          <w:numId w:val="6"/>
        </w:numPr>
        <w:tabs>
          <w:tab w:val="left" w:pos="0"/>
        </w:tabs>
        <w:spacing w:before="57"/>
        <w:rPr>
          <w:rStyle w:val="lev"/>
          <w:b w:val="0"/>
          <w:bCs w:val="0"/>
          <w:sz w:val="20"/>
          <w:szCs w:val="20"/>
        </w:rPr>
      </w:pPr>
      <w:r w:rsidRPr="00194F99">
        <w:rPr>
          <w:rStyle w:val="lev"/>
          <w:b w:val="0"/>
          <w:bCs w:val="0"/>
          <w:sz w:val="20"/>
          <w:szCs w:val="20"/>
        </w:rPr>
        <w:t>1</w:t>
      </w:r>
      <w:r w:rsidR="00194F99" w:rsidRPr="00194F99">
        <w:rPr>
          <w:rStyle w:val="lev"/>
          <w:b w:val="0"/>
          <w:bCs w:val="0"/>
          <w:sz w:val="20"/>
          <w:szCs w:val="20"/>
        </w:rPr>
        <w:t>5</w:t>
      </w:r>
      <w:r w:rsidRPr="00194F99">
        <w:rPr>
          <w:rStyle w:val="lev"/>
          <w:b w:val="0"/>
          <w:bCs w:val="0"/>
          <w:sz w:val="20"/>
          <w:szCs w:val="20"/>
        </w:rPr>
        <w:t xml:space="preserve"> </w:t>
      </w:r>
      <w:r w:rsidR="00536A17" w:rsidRPr="00194F99">
        <w:rPr>
          <w:rStyle w:val="lev"/>
          <w:b w:val="0"/>
          <w:bCs w:val="0"/>
          <w:sz w:val="20"/>
          <w:szCs w:val="20"/>
        </w:rPr>
        <w:t xml:space="preserve">juin </w:t>
      </w:r>
      <w:r w:rsidR="00234616" w:rsidRPr="00194F99">
        <w:rPr>
          <w:rStyle w:val="lev"/>
          <w:b w:val="0"/>
          <w:bCs w:val="0"/>
          <w:sz w:val="20"/>
          <w:szCs w:val="20"/>
        </w:rPr>
        <w:t>202</w:t>
      </w:r>
      <w:r w:rsidR="00194F99" w:rsidRPr="00194F99">
        <w:rPr>
          <w:rStyle w:val="lev"/>
          <w:b w:val="0"/>
          <w:bCs w:val="0"/>
          <w:sz w:val="20"/>
          <w:szCs w:val="20"/>
        </w:rPr>
        <w:t>3</w:t>
      </w:r>
      <w:r w:rsidR="00234616" w:rsidRPr="00194F99">
        <w:rPr>
          <w:rStyle w:val="lev"/>
          <w:b w:val="0"/>
          <w:bCs w:val="0"/>
          <w:sz w:val="20"/>
          <w:szCs w:val="20"/>
        </w:rPr>
        <w:t xml:space="preserve"> à</w:t>
      </w:r>
      <w:r w:rsidR="00FC27D0" w:rsidRPr="00194F99">
        <w:rPr>
          <w:rStyle w:val="lev"/>
          <w:b w:val="0"/>
          <w:bCs w:val="0"/>
          <w:sz w:val="20"/>
          <w:szCs w:val="20"/>
        </w:rPr>
        <w:t xml:space="preserve"> minuit au plus tard (cachet de la poste faisant foi) : envoi du dossier de candidature</w:t>
      </w:r>
    </w:p>
    <w:p w14:paraId="35A0D942" w14:textId="2E817F3A" w:rsidR="005C4987" w:rsidRPr="00194F99" w:rsidRDefault="000A36AB" w:rsidP="005C4987">
      <w:pPr>
        <w:numPr>
          <w:ilvl w:val="0"/>
          <w:numId w:val="7"/>
        </w:numPr>
        <w:tabs>
          <w:tab w:val="left" w:pos="0"/>
        </w:tabs>
        <w:spacing w:before="57"/>
        <w:rPr>
          <w:sz w:val="20"/>
          <w:szCs w:val="20"/>
        </w:rPr>
      </w:pPr>
      <w:r w:rsidRPr="00194F99">
        <w:rPr>
          <w:sz w:val="20"/>
          <w:szCs w:val="20"/>
          <w:lang w:eastAsia="fr-FR"/>
        </w:rPr>
        <w:t>à partir de d</w:t>
      </w:r>
      <w:r w:rsidR="001F00D1" w:rsidRPr="00194F99">
        <w:rPr>
          <w:sz w:val="20"/>
          <w:szCs w:val="20"/>
          <w:lang w:eastAsia="fr-FR"/>
        </w:rPr>
        <w:t>ébut mars 20</w:t>
      </w:r>
      <w:r w:rsidR="004C0BFF" w:rsidRPr="00194F99">
        <w:rPr>
          <w:sz w:val="20"/>
          <w:szCs w:val="20"/>
          <w:lang w:eastAsia="fr-FR"/>
        </w:rPr>
        <w:t>2</w:t>
      </w:r>
      <w:r w:rsidR="00194F99" w:rsidRPr="00194F99">
        <w:rPr>
          <w:sz w:val="20"/>
          <w:szCs w:val="20"/>
          <w:lang w:eastAsia="fr-FR"/>
        </w:rPr>
        <w:t>4</w:t>
      </w:r>
      <w:r w:rsidRPr="00194F99">
        <w:rPr>
          <w:sz w:val="20"/>
          <w:szCs w:val="20"/>
          <w:lang w:eastAsia="fr-FR"/>
        </w:rPr>
        <w:t xml:space="preserve"> : </w:t>
      </w:r>
      <w:r w:rsidR="00536A17" w:rsidRPr="00194F99">
        <w:rPr>
          <w:sz w:val="20"/>
          <w:szCs w:val="20"/>
          <w:lang w:eastAsia="fr-FR"/>
        </w:rPr>
        <w:t>première épreuve</w:t>
      </w:r>
      <w:r w:rsidRPr="00194F99">
        <w:rPr>
          <w:sz w:val="20"/>
          <w:szCs w:val="20"/>
          <w:lang w:eastAsia="fr-FR"/>
        </w:rPr>
        <w:t xml:space="preserve"> </w:t>
      </w:r>
    </w:p>
    <w:p w14:paraId="120B9CBA" w14:textId="03AF582A" w:rsidR="005C4987" w:rsidRPr="00194F99" w:rsidRDefault="005C4987" w:rsidP="005C4987">
      <w:pPr>
        <w:numPr>
          <w:ilvl w:val="0"/>
          <w:numId w:val="7"/>
        </w:numPr>
        <w:tabs>
          <w:tab w:val="left" w:pos="0"/>
        </w:tabs>
        <w:spacing w:before="57"/>
        <w:rPr>
          <w:sz w:val="20"/>
          <w:szCs w:val="20"/>
        </w:rPr>
      </w:pPr>
      <w:r w:rsidRPr="00194F99">
        <w:rPr>
          <w:sz w:val="20"/>
          <w:szCs w:val="20"/>
        </w:rPr>
        <w:t>à partir de fin mars 202</w:t>
      </w:r>
      <w:r w:rsidR="00194F99" w:rsidRPr="00194F99">
        <w:rPr>
          <w:sz w:val="20"/>
          <w:szCs w:val="20"/>
        </w:rPr>
        <w:t>4</w:t>
      </w:r>
      <w:r w:rsidRPr="00194F99">
        <w:rPr>
          <w:sz w:val="20"/>
          <w:szCs w:val="20"/>
        </w:rPr>
        <w:t xml:space="preserve"> : </w:t>
      </w:r>
      <w:r w:rsidR="00536A17" w:rsidRPr="00194F99">
        <w:rPr>
          <w:sz w:val="20"/>
          <w:szCs w:val="20"/>
        </w:rPr>
        <w:t>seconde épreuve</w:t>
      </w:r>
      <w:r w:rsidRPr="00194F99">
        <w:rPr>
          <w:sz w:val="20"/>
          <w:szCs w:val="20"/>
        </w:rPr>
        <w:t xml:space="preserve"> </w:t>
      </w:r>
    </w:p>
    <w:p w14:paraId="1EA70639" w14:textId="77777777" w:rsidR="007F0D8B" w:rsidRPr="00194F99" w:rsidRDefault="007F0D8B" w:rsidP="007F0D8B">
      <w:pPr>
        <w:tabs>
          <w:tab w:val="left" w:pos="0"/>
        </w:tabs>
        <w:spacing w:before="57"/>
        <w:ind w:left="424"/>
        <w:rPr>
          <w:b/>
          <w:sz w:val="20"/>
          <w:szCs w:val="20"/>
        </w:rPr>
      </w:pPr>
      <w:r w:rsidRPr="00194F99">
        <w:rPr>
          <w:b/>
          <w:sz w:val="20"/>
          <w:szCs w:val="20"/>
        </w:rPr>
        <w:t xml:space="preserve">Note bene : </w:t>
      </w:r>
    </w:p>
    <w:p w14:paraId="08A66F69" w14:textId="31E73334" w:rsidR="007F0D8B" w:rsidRPr="00194F99" w:rsidRDefault="00353EE7" w:rsidP="007F0D8B">
      <w:pPr>
        <w:pStyle w:val="Paragraphedeliste"/>
        <w:numPr>
          <w:ilvl w:val="0"/>
          <w:numId w:val="12"/>
        </w:numPr>
        <w:tabs>
          <w:tab w:val="left" w:pos="0"/>
        </w:tabs>
        <w:spacing w:before="57"/>
        <w:rPr>
          <w:b/>
          <w:sz w:val="20"/>
          <w:szCs w:val="20"/>
        </w:rPr>
      </w:pPr>
      <w:r w:rsidRPr="00194F99">
        <w:rPr>
          <w:b/>
          <w:sz w:val="20"/>
          <w:szCs w:val="20"/>
        </w:rPr>
        <w:t>F</w:t>
      </w:r>
      <w:r w:rsidR="007F0D8B" w:rsidRPr="00194F99">
        <w:rPr>
          <w:b/>
          <w:sz w:val="20"/>
          <w:szCs w:val="20"/>
        </w:rPr>
        <w:t xml:space="preserve">ournir l’attestation de visite conseil par l’IEN de circonscription. </w:t>
      </w:r>
    </w:p>
    <w:p w14:paraId="1218D70C" w14:textId="739E9220" w:rsidR="007F0D8B" w:rsidRPr="00194F99" w:rsidRDefault="007F0D8B" w:rsidP="007F0D8B">
      <w:pPr>
        <w:pStyle w:val="Paragraphedeliste"/>
        <w:numPr>
          <w:ilvl w:val="0"/>
          <w:numId w:val="12"/>
        </w:numPr>
        <w:tabs>
          <w:tab w:val="left" w:pos="0"/>
        </w:tabs>
        <w:spacing w:before="57"/>
        <w:rPr>
          <w:b/>
          <w:sz w:val="20"/>
          <w:szCs w:val="20"/>
        </w:rPr>
      </w:pPr>
      <w:r w:rsidRPr="00194F99">
        <w:rPr>
          <w:b/>
          <w:sz w:val="20"/>
          <w:szCs w:val="20"/>
        </w:rPr>
        <w:t>Pour tout candidat exerçant en qualité de directeur en décharge complète de classe, ou en qualité de conseiller pédagogique à titre dérogatoire, fournir – le cas échéant - la demande d’aménagement de l’épreuve</w:t>
      </w:r>
    </w:p>
    <w:p w14:paraId="0D760566" w14:textId="7145BC61" w:rsidR="000A36AB" w:rsidRPr="00194F99" w:rsidRDefault="001F00D1" w:rsidP="000A36AB">
      <w:pPr>
        <w:jc w:val="center"/>
        <w:rPr>
          <w:rFonts w:ascii="Arial" w:hAnsi="Arial" w:cs="Arial"/>
          <w:b/>
          <w:sz w:val="20"/>
          <w:szCs w:val="20"/>
        </w:rPr>
      </w:pPr>
      <w:r w:rsidRPr="00194F99">
        <w:rPr>
          <w:rFonts w:ascii="Arial" w:hAnsi="Arial" w:cs="Arial"/>
          <w:b/>
          <w:sz w:val="20"/>
          <w:szCs w:val="20"/>
        </w:rPr>
        <w:lastRenderedPageBreak/>
        <w:t xml:space="preserve">CAFIPEMF - SESSION </w:t>
      </w:r>
      <w:r w:rsidR="00536A17" w:rsidRPr="00194F99">
        <w:rPr>
          <w:rFonts w:ascii="Arial" w:hAnsi="Arial" w:cs="Arial"/>
          <w:b/>
          <w:sz w:val="20"/>
          <w:szCs w:val="20"/>
        </w:rPr>
        <w:t xml:space="preserve"> 202</w:t>
      </w:r>
      <w:r w:rsidR="00194F99" w:rsidRPr="00194F99">
        <w:rPr>
          <w:rFonts w:ascii="Arial" w:hAnsi="Arial" w:cs="Arial"/>
          <w:b/>
          <w:sz w:val="20"/>
          <w:szCs w:val="20"/>
        </w:rPr>
        <w:t>4</w:t>
      </w:r>
    </w:p>
    <w:p w14:paraId="14F62D22" w14:textId="7DD0D33B" w:rsidR="00116591" w:rsidRPr="00194F99" w:rsidRDefault="000A36AB" w:rsidP="000A36AB">
      <w:pPr>
        <w:jc w:val="center"/>
        <w:rPr>
          <w:rFonts w:ascii="Arial" w:hAnsi="Arial" w:cs="Arial"/>
          <w:b/>
          <w:sz w:val="20"/>
          <w:szCs w:val="20"/>
        </w:rPr>
      </w:pPr>
      <w:r w:rsidRPr="00194F99">
        <w:rPr>
          <w:rFonts w:ascii="Arial" w:hAnsi="Arial" w:cs="Arial"/>
          <w:b/>
          <w:sz w:val="20"/>
          <w:szCs w:val="20"/>
        </w:rPr>
        <w:t xml:space="preserve"> (à retourner complété et visé par le service RH compétent)</w:t>
      </w:r>
    </w:p>
    <w:tbl>
      <w:tblPr>
        <w:tblW w:w="0" w:type="auto"/>
        <w:tblInd w:w="70" w:type="dxa"/>
        <w:tblLayout w:type="fixed"/>
        <w:tblCellMar>
          <w:left w:w="70" w:type="dxa"/>
          <w:right w:w="70" w:type="dxa"/>
        </w:tblCellMar>
        <w:tblLook w:val="0000" w:firstRow="0" w:lastRow="0" w:firstColumn="0" w:lastColumn="0" w:noHBand="0" w:noVBand="0"/>
      </w:tblPr>
      <w:tblGrid>
        <w:gridCol w:w="10093"/>
      </w:tblGrid>
      <w:tr w:rsidR="000A36AB" w14:paraId="13938D31" w14:textId="77777777" w:rsidTr="00323ACB">
        <w:trPr>
          <w:trHeight w:val="970"/>
        </w:trPr>
        <w:tc>
          <w:tcPr>
            <w:tcW w:w="10093" w:type="dxa"/>
            <w:tcBorders>
              <w:top w:val="single" w:sz="4" w:space="0" w:color="000000"/>
              <w:left w:val="single" w:sz="4" w:space="0" w:color="000000"/>
              <w:bottom w:val="single" w:sz="4" w:space="0" w:color="000000"/>
              <w:right w:val="single" w:sz="4" w:space="0" w:color="000000"/>
            </w:tcBorders>
            <w:shd w:val="clear" w:color="auto" w:fill="auto"/>
          </w:tcPr>
          <w:p w14:paraId="08BB7B58" w14:textId="146A414D" w:rsidR="000A36AB" w:rsidRDefault="000A36AB" w:rsidP="00323ACB">
            <w:pPr>
              <w:pStyle w:val="Titre1"/>
              <w:snapToGrid w:val="0"/>
              <w:ind w:left="259" w:right="-4" w:hanging="7"/>
              <w:jc w:val="left"/>
            </w:pPr>
            <w:r>
              <w:t xml:space="preserve">Nom de </w:t>
            </w:r>
            <w:r w:rsidR="008C7977">
              <w:t>naissance</w:t>
            </w:r>
            <w:r>
              <w:t> :</w:t>
            </w:r>
            <w:r w:rsidR="008C7977">
              <w:t xml:space="preserve"> </w:t>
            </w:r>
            <w:r>
              <w:t>…………………………………………………………………………………..................................... ..</w:t>
            </w:r>
            <w:r>
              <w:br/>
              <w:t>Nom d’usage : ……………………...……………………………………………………………………………............................</w:t>
            </w:r>
            <w:r>
              <w:br/>
              <w:t>Prénom : ….………………………………….…………………………………………………………………..............................</w:t>
            </w:r>
          </w:p>
          <w:p w14:paraId="1B77858F" w14:textId="77777777" w:rsidR="000A36AB" w:rsidRDefault="000A36AB" w:rsidP="00323ACB">
            <w:pPr>
              <w:pStyle w:val="Titre1"/>
              <w:snapToGrid w:val="0"/>
              <w:ind w:left="259" w:right="-4" w:hanging="7"/>
              <w:jc w:val="left"/>
            </w:pPr>
            <w:r>
              <w:t>Établissement : ..................................................................................................................................................................</w:t>
            </w:r>
          </w:p>
          <w:p w14:paraId="534B8754" w14:textId="77777777" w:rsidR="000A36AB" w:rsidRDefault="000A36AB" w:rsidP="00323ACB">
            <w:pPr>
              <w:pStyle w:val="Titre1"/>
              <w:snapToGrid w:val="0"/>
              <w:ind w:left="259" w:right="-4" w:hanging="7"/>
              <w:jc w:val="left"/>
            </w:pPr>
            <w:r>
              <w:t>Classe : …...........................................................................................................................................................................</w:t>
            </w:r>
          </w:p>
        </w:tc>
      </w:tr>
    </w:tbl>
    <w:p w14:paraId="1E9C44F4" w14:textId="77777777" w:rsidR="000A36AB" w:rsidRDefault="000A36AB" w:rsidP="000A36AB">
      <w:pPr>
        <w:pStyle w:val="Titre1"/>
        <w:spacing w:line="200" w:lineRule="exact"/>
      </w:pPr>
    </w:p>
    <w:p w14:paraId="6C0E084C" w14:textId="77777777" w:rsidR="000A36AB" w:rsidRDefault="000A36AB" w:rsidP="000A36AB">
      <w:pPr>
        <w:pStyle w:val="Titre1"/>
      </w:pPr>
      <w:r>
        <w:t>ETAT DES SERVICES PUBLICS</w:t>
      </w:r>
    </w:p>
    <w:p w14:paraId="71614CA2" w14:textId="77777777" w:rsidR="000A36AB" w:rsidRDefault="000A36AB" w:rsidP="000A36AB">
      <w:pPr>
        <w:pStyle w:val="Titre1"/>
      </w:pPr>
      <w:r>
        <w:t>A remplir et faire contrôler par le service de gestion des ressources humaines en charge de votre dossier</w:t>
      </w:r>
    </w:p>
    <w:p w14:paraId="3CC5DAF6" w14:textId="77777777" w:rsidR="000A36AB" w:rsidRPr="00E16BEF" w:rsidRDefault="000A36AB" w:rsidP="00E16BEF">
      <w:pPr>
        <w:pStyle w:val="Titre1"/>
        <w:numPr>
          <w:ilvl w:val="0"/>
          <w:numId w:val="0"/>
        </w:numPr>
        <w:jc w:val="left"/>
        <w:rPr>
          <w:sz w:val="8"/>
          <w:szCs w:val="8"/>
        </w:rPr>
      </w:pPr>
    </w:p>
    <w:tbl>
      <w:tblPr>
        <w:tblW w:w="0" w:type="auto"/>
        <w:tblInd w:w="70" w:type="dxa"/>
        <w:tblLayout w:type="fixed"/>
        <w:tblCellMar>
          <w:left w:w="70" w:type="dxa"/>
          <w:right w:w="70" w:type="dxa"/>
        </w:tblCellMar>
        <w:tblLook w:val="0000" w:firstRow="0" w:lastRow="0" w:firstColumn="0" w:lastColumn="0" w:noHBand="0" w:noVBand="0"/>
      </w:tblPr>
      <w:tblGrid>
        <w:gridCol w:w="1241"/>
        <w:gridCol w:w="1241"/>
        <w:gridCol w:w="1899"/>
        <w:gridCol w:w="2893"/>
        <w:gridCol w:w="2971"/>
      </w:tblGrid>
      <w:tr w:rsidR="000A36AB" w14:paraId="23FD3840" w14:textId="77777777" w:rsidTr="00323ACB">
        <w:trPr>
          <w:cantSplit/>
          <w:trHeight w:val="807"/>
        </w:trPr>
        <w:tc>
          <w:tcPr>
            <w:tcW w:w="1241" w:type="dxa"/>
            <w:tcBorders>
              <w:top w:val="single" w:sz="8" w:space="0" w:color="000000"/>
              <w:left w:val="single" w:sz="8" w:space="0" w:color="000000"/>
              <w:bottom w:val="single" w:sz="8" w:space="0" w:color="000000"/>
            </w:tcBorders>
            <w:shd w:val="clear" w:color="auto" w:fill="auto"/>
          </w:tcPr>
          <w:p w14:paraId="0D6DEFCE" w14:textId="77777777" w:rsidR="000A36AB" w:rsidRDefault="000A36AB" w:rsidP="00323ACB">
            <w:pPr>
              <w:pStyle w:val="Corpsdetexte"/>
              <w:snapToGrid w:val="0"/>
              <w:ind w:left="612" w:right="4"/>
              <w:jc w:val="center"/>
              <w:rPr>
                <w:rFonts w:ascii="Arial" w:hAnsi="Arial"/>
                <w:b/>
                <w:sz w:val="20"/>
              </w:rPr>
            </w:pPr>
          </w:p>
          <w:p w14:paraId="4D955C8B" w14:textId="77777777" w:rsidR="000A36AB" w:rsidRDefault="000A36AB" w:rsidP="00323ACB">
            <w:pPr>
              <w:pStyle w:val="Corpsdetexte"/>
              <w:ind w:left="-21" w:right="-37"/>
              <w:jc w:val="center"/>
              <w:rPr>
                <w:rFonts w:ascii="Arial" w:hAnsi="Arial"/>
                <w:b/>
                <w:sz w:val="20"/>
              </w:rPr>
            </w:pPr>
            <w:r>
              <w:rPr>
                <w:rFonts w:ascii="Arial" w:hAnsi="Arial"/>
                <w:b/>
                <w:sz w:val="20"/>
              </w:rPr>
              <w:t>Qualité</w:t>
            </w:r>
          </w:p>
          <w:p w14:paraId="760C2EDD" w14:textId="77777777" w:rsidR="000A36AB" w:rsidRDefault="000A36AB" w:rsidP="00323ACB">
            <w:pPr>
              <w:pStyle w:val="Corpsdetexte"/>
              <w:ind w:left="612" w:right="4"/>
              <w:jc w:val="center"/>
              <w:rPr>
                <w:rFonts w:ascii="Arial" w:hAnsi="Arial"/>
                <w:b/>
                <w:sz w:val="20"/>
              </w:rPr>
            </w:pPr>
          </w:p>
          <w:p w14:paraId="4C6EC37A" w14:textId="77777777" w:rsidR="000A36AB" w:rsidRDefault="000A36AB" w:rsidP="00323ACB">
            <w:pPr>
              <w:pStyle w:val="Corpsdetexte"/>
              <w:ind w:left="-37" w:right="4"/>
              <w:rPr>
                <w:rFonts w:ascii="Arial" w:hAnsi="Arial"/>
                <w:sz w:val="18"/>
                <w:szCs w:val="18"/>
              </w:rPr>
            </w:pPr>
            <w:r>
              <w:rPr>
                <w:rFonts w:ascii="Arial" w:hAnsi="Arial"/>
                <w:sz w:val="18"/>
                <w:szCs w:val="18"/>
              </w:rPr>
              <w:t>(fonctionnaire stagiaire ou titulaire, contractuel…)</w:t>
            </w:r>
          </w:p>
          <w:p w14:paraId="504E0E70" w14:textId="77777777" w:rsidR="000A36AB" w:rsidRDefault="000A36AB" w:rsidP="00323ACB">
            <w:pPr>
              <w:pStyle w:val="Corpsdetexte"/>
              <w:ind w:left="612" w:right="4"/>
              <w:jc w:val="center"/>
              <w:rPr>
                <w:rFonts w:ascii="Arial" w:hAnsi="Arial"/>
                <w:b/>
                <w:sz w:val="20"/>
              </w:rPr>
            </w:pPr>
          </w:p>
        </w:tc>
        <w:tc>
          <w:tcPr>
            <w:tcW w:w="1241" w:type="dxa"/>
            <w:tcBorders>
              <w:top w:val="single" w:sz="8" w:space="0" w:color="000000"/>
              <w:left w:val="single" w:sz="8" w:space="0" w:color="000000"/>
              <w:bottom w:val="single" w:sz="8" w:space="0" w:color="000000"/>
            </w:tcBorders>
            <w:shd w:val="clear" w:color="auto" w:fill="auto"/>
          </w:tcPr>
          <w:p w14:paraId="5D8CC6D6" w14:textId="77777777" w:rsidR="000A36AB" w:rsidRDefault="000A36AB" w:rsidP="00323ACB">
            <w:pPr>
              <w:pStyle w:val="Corpsdetexte"/>
              <w:snapToGrid w:val="0"/>
              <w:ind w:left="612" w:right="4"/>
              <w:jc w:val="center"/>
              <w:rPr>
                <w:rFonts w:ascii="Arial" w:hAnsi="Arial"/>
                <w:b/>
                <w:sz w:val="20"/>
              </w:rPr>
            </w:pPr>
          </w:p>
          <w:p w14:paraId="7CB4EC03" w14:textId="77777777" w:rsidR="000A36AB" w:rsidRDefault="000A36AB" w:rsidP="00323ACB">
            <w:pPr>
              <w:pStyle w:val="Corpsdetexte"/>
              <w:ind w:left="70" w:right="-86"/>
              <w:rPr>
                <w:rFonts w:ascii="Arial" w:hAnsi="Arial"/>
                <w:b/>
                <w:sz w:val="20"/>
              </w:rPr>
            </w:pPr>
            <w:r>
              <w:rPr>
                <w:rFonts w:ascii="Arial" w:hAnsi="Arial"/>
                <w:b/>
                <w:sz w:val="20"/>
              </w:rPr>
              <w:t>Quotité de</w:t>
            </w:r>
          </w:p>
          <w:p w14:paraId="43CF1AFD" w14:textId="77777777" w:rsidR="000A36AB" w:rsidRDefault="000A36AB" w:rsidP="00323ACB">
            <w:pPr>
              <w:pStyle w:val="Corpsdetexte"/>
              <w:ind w:left="45" w:right="4"/>
              <w:jc w:val="center"/>
              <w:rPr>
                <w:rFonts w:ascii="Arial" w:hAnsi="Arial"/>
                <w:b/>
                <w:sz w:val="20"/>
                <w:vertAlign w:val="superscript"/>
              </w:rPr>
            </w:pPr>
            <w:r>
              <w:rPr>
                <w:rFonts w:ascii="Arial" w:hAnsi="Arial"/>
                <w:b/>
                <w:sz w:val="20"/>
              </w:rPr>
              <w:t>service</w:t>
            </w:r>
            <w:r>
              <w:rPr>
                <w:rFonts w:ascii="Arial" w:hAnsi="Arial"/>
                <w:b/>
                <w:sz w:val="20"/>
                <w:vertAlign w:val="superscript"/>
              </w:rPr>
              <w:t xml:space="preserve"> </w:t>
            </w:r>
          </w:p>
          <w:p w14:paraId="7B4B24F6" w14:textId="77777777" w:rsidR="000A36AB" w:rsidRDefault="000A36AB" w:rsidP="00323ACB">
            <w:pPr>
              <w:pStyle w:val="Corpsdetexte"/>
              <w:ind w:left="612" w:right="4"/>
              <w:jc w:val="center"/>
              <w:rPr>
                <w:rFonts w:ascii="Arial" w:hAnsi="Arial"/>
                <w:b/>
                <w:sz w:val="20"/>
                <w:vertAlign w:val="superscript"/>
              </w:rPr>
            </w:pPr>
          </w:p>
          <w:p w14:paraId="0CD5F565" w14:textId="77777777" w:rsidR="000A36AB" w:rsidRDefault="000A36AB" w:rsidP="00323ACB">
            <w:pPr>
              <w:pStyle w:val="Corpsdetexte"/>
              <w:ind w:left="612" w:right="4"/>
              <w:jc w:val="center"/>
              <w:rPr>
                <w:rFonts w:ascii="Arial" w:hAnsi="Arial"/>
              </w:rPr>
            </w:pPr>
          </w:p>
        </w:tc>
        <w:tc>
          <w:tcPr>
            <w:tcW w:w="1899" w:type="dxa"/>
            <w:tcBorders>
              <w:top w:val="single" w:sz="8" w:space="0" w:color="000000"/>
              <w:left w:val="single" w:sz="8" w:space="0" w:color="000000"/>
              <w:bottom w:val="single" w:sz="8" w:space="0" w:color="000000"/>
            </w:tcBorders>
            <w:shd w:val="clear" w:color="auto" w:fill="auto"/>
          </w:tcPr>
          <w:p w14:paraId="0733D945" w14:textId="77777777" w:rsidR="000A36AB" w:rsidRDefault="000A36AB" w:rsidP="00323ACB">
            <w:pPr>
              <w:pStyle w:val="Corpsdetexte"/>
              <w:snapToGrid w:val="0"/>
              <w:ind w:left="612" w:right="4"/>
              <w:jc w:val="center"/>
              <w:rPr>
                <w:rFonts w:ascii="Arial" w:hAnsi="Arial"/>
                <w:b/>
                <w:sz w:val="20"/>
              </w:rPr>
            </w:pPr>
          </w:p>
          <w:p w14:paraId="6B22DAAB" w14:textId="77777777" w:rsidR="000A36AB" w:rsidRDefault="000A36AB" w:rsidP="00323ACB">
            <w:pPr>
              <w:pStyle w:val="Corpsdetexte"/>
              <w:ind w:left="612" w:right="4"/>
              <w:jc w:val="center"/>
              <w:rPr>
                <w:rFonts w:ascii="Arial" w:hAnsi="Arial"/>
                <w:b/>
                <w:sz w:val="20"/>
              </w:rPr>
            </w:pPr>
          </w:p>
          <w:p w14:paraId="332BD193" w14:textId="77777777" w:rsidR="000A36AB" w:rsidRDefault="000A36AB" w:rsidP="00323ACB">
            <w:pPr>
              <w:pStyle w:val="Corpsdetexte"/>
              <w:ind w:left="86" w:right="4"/>
              <w:jc w:val="center"/>
              <w:rPr>
                <w:rFonts w:ascii="Arial" w:hAnsi="Arial"/>
                <w:b/>
                <w:sz w:val="20"/>
              </w:rPr>
            </w:pPr>
            <w:r>
              <w:rPr>
                <w:rFonts w:ascii="Arial" w:hAnsi="Arial"/>
                <w:b/>
                <w:sz w:val="20"/>
              </w:rPr>
              <w:t>du / au</w:t>
            </w:r>
          </w:p>
          <w:p w14:paraId="3313CD32" w14:textId="77777777" w:rsidR="000A36AB" w:rsidRDefault="000A36AB" w:rsidP="00323ACB">
            <w:pPr>
              <w:pStyle w:val="Corpsdetexte"/>
              <w:ind w:left="612" w:right="4"/>
              <w:jc w:val="center"/>
              <w:rPr>
                <w:rFonts w:ascii="Arial" w:hAnsi="Arial"/>
                <w:b/>
                <w:sz w:val="20"/>
              </w:rPr>
            </w:pPr>
          </w:p>
          <w:p w14:paraId="19B3B402" w14:textId="77777777" w:rsidR="000A36AB" w:rsidRDefault="000A36AB" w:rsidP="00323ACB">
            <w:pPr>
              <w:pStyle w:val="Corpsdetexte"/>
              <w:ind w:left="612" w:right="4"/>
              <w:jc w:val="center"/>
              <w:rPr>
                <w:rFonts w:ascii="Arial" w:hAnsi="Arial"/>
              </w:rPr>
            </w:pPr>
          </w:p>
        </w:tc>
        <w:tc>
          <w:tcPr>
            <w:tcW w:w="2893" w:type="dxa"/>
            <w:tcBorders>
              <w:top w:val="single" w:sz="8" w:space="0" w:color="000000"/>
              <w:left w:val="single" w:sz="8" w:space="0" w:color="000000"/>
              <w:bottom w:val="single" w:sz="8" w:space="0" w:color="000000"/>
            </w:tcBorders>
            <w:shd w:val="clear" w:color="auto" w:fill="auto"/>
          </w:tcPr>
          <w:p w14:paraId="1E0D7716" w14:textId="77777777" w:rsidR="000A36AB" w:rsidRDefault="000A36AB" w:rsidP="00323ACB">
            <w:pPr>
              <w:pStyle w:val="Corpsdetexte"/>
              <w:snapToGrid w:val="0"/>
              <w:ind w:left="612" w:right="4"/>
              <w:jc w:val="center"/>
              <w:rPr>
                <w:rFonts w:ascii="Arial" w:hAnsi="Arial"/>
                <w:b/>
                <w:sz w:val="20"/>
              </w:rPr>
            </w:pPr>
          </w:p>
          <w:p w14:paraId="059E4FFA" w14:textId="77777777" w:rsidR="000A36AB" w:rsidRDefault="000A36AB" w:rsidP="00323ACB">
            <w:pPr>
              <w:pStyle w:val="Corpsdetexte"/>
              <w:ind w:left="29" w:right="4"/>
              <w:jc w:val="center"/>
              <w:rPr>
                <w:rFonts w:ascii="Arial" w:hAnsi="Arial"/>
                <w:b/>
                <w:sz w:val="20"/>
              </w:rPr>
            </w:pPr>
            <w:r>
              <w:rPr>
                <w:rFonts w:ascii="Arial" w:hAnsi="Arial"/>
                <w:b/>
                <w:sz w:val="20"/>
              </w:rPr>
              <w:t xml:space="preserve">Service ou établissement d’affectation </w:t>
            </w:r>
          </w:p>
          <w:p w14:paraId="256EDA27" w14:textId="77777777" w:rsidR="000A36AB" w:rsidRDefault="000A36AB" w:rsidP="00323ACB">
            <w:pPr>
              <w:pStyle w:val="Corpsdetexte"/>
              <w:ind w:left="612" w:right="4"/>
              <w:jc w:val="center"/>
              <w:rPr>
                <w:rFonts w:ascii="Arial" w:hAnsi="Arial"/>
                <w:b/>
                <w:sz w:val="20"/>
              </w:rPr>
            </w:pPr>
          </w:p>
        </w:tc>
        <w:tc>
          <w:tcPr>
            <w:tcW w:w="2971" w:type="dxa"/>
            <w:tcBorders>
              <w:top w:val="single" w:sz="8" w:space="0" w:color="000000"/>
              <w:left w:val="single" w:sz="8" w:space="0" w:color="000000"/>
              <w:bottom w:val="single" w:sz="8" w:space="0" w:color="000000"/>
              <w:right w:val="single" w:sz="8" w:space="0" w:color="000000"/>
            </w:tcBorders>
            <w:shd w:val="clear" w:color="auto" w:fill="auto"/>
          </w:tcPr>
          <w:p w14:paraId="28B3C3B7" w14:textId="77777777" w:rsidR="000A36AB" w:rsidRDefault="000A36AB" w:rsidP="00323ACB">
            <w:pPr>
              <w:pStyle w:val="Corpsdetexte"/>
              <w:snapToGrid w:val="0"/>
              <w:ind w:left="612" w:right="4"/>
              <w:jc w:val="center"/>
              <w:rPr>
                <w:rFonts w:ascii="Arial" w:hAnsi="Arial"/>
                <w:b/>
                <w:sz w:val="20"/>
              </w:rPr>
            </w:pPr>
          </w:p>
          <w:p w14:paraId="13680A24" w14:textId="77777777" w:rsidR="000A36AB" w:rsidRDefault="000A36AB" w:rsidP="00323ACB">
            <w:pPr>
              <w:pStyle w:val="Corpsdetexte"/>
              <w:tabs>
                <w:tab w:val="left" w:pos="7956"/>
              </w:tabs>
              <w:ind w:left="144" w:right="4" w:hanging="8"/>
              <w:jc w:val="center"/>
              <w:rPr>
                <w:rFonts w:ascii="Arial" w:hAnsi="Arial"/>
                <w:b/>
                <w:sz w:val="20"/>
              </w:rPr>
            </w:pPr>
            <w:r>
              <w:rPr>
                <w:rFonts w:ascii="Arial" w:hAnsi="Arial"/>
                <w:b/>
                <w:sz w:val="20"/>
              </w:rPr>
              <w:t>Fonctions exercées</w:t>
            </w:r>
          </w:p>
          <w:p w14:paraId="1959C592" w14:textId="77777777" w:rsidR="000A36AB" w:rsidRDefault="000A36AB" w:rsidP="00323ACB">
            <w:pPr>
              <w:pStyle w:val="Corpsdetexte"/>
              <w:ind w:left="612" w:right="4"/>
              <w:jc w:val="center"/>
              <w:rPr>
                <w:rFonts w:ascii="Arial" w:hAnsi="Arial"/>
                <w:b/>
                <w:sz w:val="20"/>
              </w:rPr>
            </w:pPr>
          </w:p>
        </w:tc>
      </w:tr>
      <w:tr w:rsidR="000A36AB" w14:paraId="3DDE98C0" w14:textId="77777777" w:rsidTr="00323ACB">
        <w:trPr>
          <w:cantSplit/>
          <w:trHeight w:val="985"/>
        </w:trPr>
        <w:tc>
          <w:tcPr>
            <w:tcW w:w="1241" w:type="dxa"/>
            <w:tcBorders>
              <w:left w:val="single" w:sz="8" w:space="0" w:color="000000"/>
              <w:bottom w:val="single" w:sz="8" w:space="0" w:color="000000"/>
            </w:tcBorders>
            <w:shd w:val="clear" w:color="auto" w:fill="auto"/>
          </w:tcPr>
          <w:p w14:paraId="4463AA4B" w14:textId="77777777" w:rsidR="000A36AB" w:rsidRDefault="000A36AB" w:rsidP="00323ACB">
            <w:pPr>
              <w:pStyle w:val="Corpsdetexte"/>
              <w:snapToGrid w:val="0"/>
              <w:ind w:left="612" w:right="4"/>
              <w:rPr>
                <w:sz w:val="20"/>
              </w:rPr>
            </w:pPr>
          </w:p>
        </w:tc>
        <w:tc>
          <w:tcPr>
            <w:tcW w:w="1241" w:type="dxa"/>
            <w:tcBorders>
              <w:left w:val="single" w:sz="8" w:space="0" w:color="000000"/>
              <w:bottom w:val="single" w:sz="8" w:space="0" w:color="000000"/>
            </w:tcBorders>
            <w:shd w:val="clear" w:color="auto" w:fill="auto"/>
          </w:tcPr>
          <w:p w14:paraId="3E88DE2E" w14:textId="77777777" w:rsidR="000A36AB" w:rsidRDefault="000A36AB" w:rsidP="00323ACB">
            <w:pPr>
              <w:pStyle w:val="Corpsdetexte"/>
              <w:snapToGrid w:val="0"/>
              <w:ind w:left="612" w:right="4"/>
              <w:rPr>
                <w:sz w:val="20"/>
              </w:rPr>
            </w:pPr>
          </w:p>
        </w:tc>
        <w:tc>
          <w:tcPr>
            <w:tcW w:w="1899" w:type="dxa"/>
            <w:tcBorders>
              <w:left w:val="single" w:sz="8" w:space="0" w:color="000000"/>
              <w:bottom w:val="single" w:sz="8" w:space="0" w:color="000000"/>
            </w:tcBorders>
            <w:shd w:val="clear" w:color="auto" w:fill="auto"/>
          </w:tcPr>
          <w:p w14:paraId="23C069DF" w14:textId="77777777" w:rsidR="000A36AB" w:rsidRDefault="000A36AB" w:rsidP="00323ACB">
            <w:pPr>
              <w:pStyle w:val="Corpsdetexte"/>
              <w:snapToGrid w:val="0"/>
              <w:ind w:left="612" w:right="4"/>
              <w:rPr>
                <w:sz w:val="20"/>
              </w:rPr>
            </w:pPr>
          </w:p>
        </w:tc>
        <w:tc>
          <w:tcPr>
            <w:tcW w:w="2893" w:type="dxa"/>
            <w:tcBorders>
              <w:top w:val="single" w:sz="8" w:space="0" w:color="000000"/>
              <w:left w:val="single" w:sz="8" w:space="0" w:color="000000"/>
              <w:bottom w:val="single" w:sz="8" w:space="0" w:color="000000"/>
            </w:tcBorders>
            <w:shd w:val="clear" w:color="auto" w:fill="auto"/>
          </w:tcPr>
          <w:p w14:paraId="27AA5DB7" w14:textId="77777777" w:rsidR="000A36AB" w:rsidRDefault="000A36AB" w:rsidP="00323ACB">
            <w:pPr>
              <w:pStyle w:val="Corpsdetexte"/>
              <w:snapToGrid w:val="0"/>
              <w:ind w:left="612" w:right="4"/>
              <w:rPr>
                <w:sz w:val="20"/>
              </w:rPr>
            </w:pPr>
          </w:p>
        </w:tc>
        <w:tc>
          <w:tcPr>
            <w:tcW w:w="2971" w:type="dxa"/>
            <w:tcBorders>
              <w:top w:val="single" w:sz="8" w:space="0" w:color="000000"/>
              <w:left w:val="single" w:sz="8" w:space="0" w:color="000000"/>
              <w:bottom w:val="single" w:sz="8" w:space="0" w:color="000000"/>
              <w:right w:val="single" w:sz="8" w:space="0" w:color="000000"/>
            </w:tcBorders>
            <w:shd w:val="clear" w:color="auto" w:fill="auto"/>
          </w:tcPr>
          <w:p w14:paraId="4DD9F6D1" w14:textId="77777777" w:rsidR="000A36AB" w:rsidRDefault="000A36AB" w:rsidP="00323ACB">
            <w:pPr>
              <w:pStyle w:val="Corpsdetexte"/>
              <w:snapToGrid w:val="0"/>
              <w:ind w:left="612" w:right="4"/>
              <w:rPr>
                <w:sz w:val="20"/>
              </w:rPr>
            </w:pPr>
          </w:p>
        </w:tc>
      </w:tr>
      <w:tr w:rsidR="000A36AB" w14:paraId="7187DB46" w14:textId="77777777" w:rsidTr="00323ACB">
        <w:trPr>
          <w:cantSplit/>
          <w:trHeight w:val="979"/>
        </w:trPr>
        <w:tc>
          <w:tcPr>
            <w:tcW w:w="1241" w:type="dxa"/>
            <w:tcBorders>
              <w:top w:val="single" w:sz="8" w:space="0" w:color="000000"/>
              <w:left w:val="single" w:sz="8" w:space="0" w:color="000000"/>
              <w:bottom w:val="single" w:sz="8" w:space="0" w:color="000000"/>
            </w:tcBorders>
            <w:shd w:val="clear" w:color="auto" w:fill="auto"/>
          </w:tcPr>
          <w:p w14:paraId="1F96DC03" w14:textId="77777777" w:rsidR="000A36AB" w:rsidRDefault="000A36AB" w:rsidP="00323ACB">
            <w:pPr>
              <w:pStyle w:val="Corpsdetexte"/>
              <w:snapToGrid w:val="0"/>
              <w:ind w:left="612" w:right="4"/>
              <w:rPr>
                <w:sz w:val="20"/>
              </w:rPr>
            </w:pPr>
          </w:p>
        </w:tc>
        <w:tc>
          <w:tcPr>
            <w:tcW w:w="1241" w:type="dxa"/>
            <w:tcBorders>
              <w:top w:val="single" w:sz="8" w:space="0" w:color="000000"/>
              <w:left w:val="single" w:sz="8" w:space="0" w:color="000000"/>
              <w:bottom w:val="single" w:sz="8" w:space="0" w:color="000000"/>
            </w:tcBorders>
            <w:shd w:val="clear" w:color="auto" w:fill="auto"/>
          </w:tcPr>
          <w:p w14:paraId="798325E5" w14:textId="77777777" w:rsidR="000A36AB" w:rsidRDefault="000A36AB" w:rsidP="00323ACB">
            <w:pPr>
              <w:pStyle w:val="Corpsdetexte"/>
              <w:snapToGrid w:val="0"/>
              <w:ind w:left="612" w:right="4"/>
              <w:rPr>
                <w:sz w:val="20"/>
              </w:rPr>
            </w:pPr>
          </w:p>
        </w:tc>
        <w:tc>
          <w:tcPr>
            <w:tcW w:w="1899" w:type="dxa"/>
            <w:tcBorders>
              <w:top w:val="single" w:sz="8" w:space="0" w:color="000000"/>
              <w:left w:val="single" w:sz="8" w:space="0" w:color="000000"/>
              <w:bottom w:val="single" w:sz="8" w:space="0" w:color="000000"/>
            </w:tcBorders>
            <w:shd w:val="clear" w:color="auto" w:fill="auto"/>
          </w:tcPr>
          <w:p w14:paraId="3751B4FB" w14:textId="77777777" w:rsidR="000A36AB" w:rsidRDefault="000A36AB" w:rsidP="00323ACB">
            <w:pPr>
              <w:pStyle w:val="Corpsdetexte"/>
              <w:snapToGrid w:val="0"/>
              <w:ind w:left="612" w:right="4"/>
              <w:rPr>
                <w:sz w:val="20"/>
              </w:rPr>
            </w:pPr>
          </w:p>
        </w:tc>
        <w:tc>
          <w:tcPr>
            <w:tcW w:w="2893" w:type="dxa"/>
            <w:tcBorders>
              <w:top w:val="single" w:sz="8" w:space="0" w:color="000000"/>
              <w:left w:val="single" w:sz="8" w:space="0" w:color="000000"/>
              <w:bottom w:val="single" w:sz="8" w:space="0" w:color="000000"/>
            </w:tcBorders>
            <w:shd w:val="clear" w:color="auto" w:fill="auto"/>
          </w:tcPr>
          <w:p w14:paraId="5498E583" w14:textId="77777777" w:rsidR="000A36AB" w:rsidRDefault="000A36AB" w:rsidP="00323ACB">
            <w:pPr>
              <w:pStyle w:val="Corpsdetexte"/>
              <w:snapToGrid w:val="0"/>
              <w:ind w:left="612" w:right="4"/>
              <w:rPr>
                <w:sz w:val="20"/>
              </w:rPr>
            </w:pPr>
          </w:p>
        </w:tc>
        <w:tc>
          <w:tcPr>
            <w:tcW w:w="2971" w:type="dxa"/>
            <w:tcBorders>
              <w:top w:val="single" w:sz="8" w:space="0" w:color="000000"/>
              <w:left w:val="single" w:sz="8" w:space="0" w:color="000000"/>
              <w:bottom w:val="single" w:sz="8" w:space="0" w:color="000000"/>
              <w:right w:val="single" w:sz="8" w:space="0" w:color="000000"/>
            </w:tcBorders>
            <w:shd w:val="clear" w:color="auto" w:fill="auto"/>
          </w:tcPr>
          <w:p w14:paraId="08A9B4C0" w14:textId="77777777" w:rsidR="000A36AB" w:rsidRDefault="000A36AB" w:rsidP="00323ACB">
            <w:pPr>
              <w:pStyle w:val="Corpsdetexte"/>
              <w:snapToGrid w:val="0"/>
              <w:ind w:left="612" w:right="4"/>
              <w:rPr>
                <w:sz w:val="20"/>
              </w:rPr>
            </w:pPr>
          </w:p>
        </w:tc>
      </w:tr>
      <w:tr w:rsidR="000A36AB" w14:paraId="4CE01EC4" w14:textId="77777777" w:rsidTr="00323ACB">
        <w:trPr>
          <w:cantSplit/>
          <w:trHeight w:val="929"/>
        </w:trPr>
        <w:tc>
          <w:tcPr>
            <w:tcW w:w="1241" w:type="dxa"/>
            <w:tcBorders>
              <w:top w:val="single" w:sz="8" w:space="0" w:color="000000"/>
              <w:left w:val="single" w:sz="8" w:space="0" w:color="000000"/>
              <w:bottom w:val="single" w:sz="8" w:space="0" w:color="000000"/>
            </w:tcBorders>
            <w:shd w:val="clear" w:color="auto" w:fill="auto"/>
          </w:tcPr>
          <w:p w14:paraId="03F40F1C" w14:textId="77777777" w:rsidR="000A36AB" w:rsidRDefault="000A36AB" w:rsidP="00323ACB">
            <w:pPr>
              <w:pStyle w:val="Corpsdetexte"/>
              <w:snapToGrid w:val="0"/>
              <w:ind w:left="612" w:right="4"/>
              <w:rPr>
                <w:sz w:val="20"/>
              </w:rPr>
            </w:pPr>
          </w:p>
        </w:tc>
        <w:tc>
          <w:tcPr>
            <w:tcW w:w="1241" w:type="dxa"/>
            <w:tcBorders>
              <w:top w:val="single" w:sz="8" w:space="0" w:color="000000"/>
              <w:left w:val="single" w:sz="8" w:space="0" w:color="000000"/>
              <w:bottom w:val="single" w:sz="8" w:space="0" w:color="000000"/>
            </w:tcBorders>
            <w:shd w:val="clear" w:color="auto" w:fill="auto"/>
          </w:tcPr>
          <w:p w14:paraId="44F45041" w14:textId="77777777" w:rsidR="000A36AB" w:rsidRDefault="000A36AB" w:rsidP="00323ACB">
            <w:pPr>
              <w:pStyle w:val="Corpsdetexte"/>
              <w:snapToGrid w:val="0"/>
              <w:ind w:left="612" w:right="4"/>
              <w:rPr>
                <w:sz w:val="20"/>
              </w:rPr>
            </w:pPr>
          </w:p>
        </w:tc>
        <w:tc>
          <w:tcPr>
            <w:tcW w:w="1899" w:type="dxa"/>
            <w:tcBorders>
              <w:top w:val="single" w:sz="8" w:space="0" w:color="000000"/>
              <w:left w:val="single" w:sz="8" w:space="0" w:color="000000"/>
              <w:bottom w:val="single" w:sz="8" w:space="0" w:color="000000"/>
            </w:tcBorders>
            <w:shd w:val="clear" w:color="auto" w:fill="auto"/>
          </w:tcPr>
          <w:p w14:paraId="6BB7B875" w14:textId="77777777" w:rsidR="000A36AB" w:rsidRDefault="000A36AB" w:rsidP="00323ACB">
            <w:pPr>
              <w:pStyle w:val="Corpsdetexte"/>
              <w:snapToGrid w:val="0"/>
              <w:ind w:left="612" w:right="4"/>
              <w:rPr>
                <w:sz w:val="20"/>
              </w:rPr>
            </w:pPr>
          </w:p>
        </w:tc>
        <w:tc>
          <w:tcPr>
            <w:tcW w:w="2893" w:type="dxa"/>
            <w:tcBorders>
              <w:top w:val="single" w:sz="8" w:space="0" w:color="000000"/>
              <w:left w:val="single" w:sz="8" w:space="0" w:color="000000"/>
              <w:bottom w:val="single" w:sz="8" w:space="0" w:color="000000"/>
            </w:tcBorders>
            <w:shd w:val="clear" w:color="auto" w:fill="auto"/>
          </w:tcPr>
          <w:p w14:paraId="022C6176" w14:textId="77777777" w:rsidR="000A36AB" w:rsidRDefault="000A36AB" w:rsidP="00323ACB">
            <w:pPr>
              <w:pStyle w:val="Corpsdetexte"/>
              <w:snapToGrid w:val="0"/>
              <w:ind w:left="612" w:right="4"/>
              <w:rPr>
                <w:sz w:val="20"/>
              </w:rPr>
            </w:pPr>
          </w:p>
        </w:tc>
        <w:tc>
          <w:tcPr>
            <w:tcW w:w="2971" w:type="dxa"/>
            <w:tcBorders>
              <w:top w:val="single" w:sz="8" w:space="0" w:color="000000"/>
              <w:left w:val="single" w:sz="8" w:space="0" w:color="000000"/>
              <w:bottom w:val="single" w:sz="8" w:space="0" w:color="000000"/>
              <w:right w:val="single" w:sz="8" w:space="0" w:color="000000"/>
            </w:tcBorders>
            <w:shd w:val="clear" w:color="auto" w:fill="auto"/>
          </w:tcPr>
          <w:p w14:paraId="7BA39034" w14:textId="77777777" w:rsidR="000A36AB" w:rsidRDefault="000A36AB" w:rsidP="00323ACB">
            <w:pPr>
              <w:pStyle w:val="Corpsdetexte"/>
              <w:snapToGrid w:val="0"/>
              <w:ind w:left="612" w:right="4"/>
              <w:rPr>
                <w:sz w:val="20"/>
              </w:rPr>
            </w:pPr>
          </w:p>
        </w:tc>
      </w:tr>
      <w:tr w:rsidR="000A36AB" w14:paraId="0F78DE3C" w14:textId="77777777" w:rsidTr="00323ACB">
        <w:trPr>
          <w:cantSplit/>
          <w:trHeight w:val="977"/>
        </w:trPr>
        <w:tc>
          <w:tcPr>
            <w:tcW w:w="1241" w:type="dxa"/>
            <w:tcBorders>
              <w:top w:val="single" w:sz="8" w:space="0" w:color="000000"/>
              <w:left w:val="single" w:sz="8" w:space="0" w:color="000000"/>
              <w:bottom w:val="single" w:sz="8" w:space="0" w:color="000000"/>
            </w:tcBorders>
            <w:shd w:val="clear" w:color="auto" w:fill="auto"/>
          </w:tcPr>
          <w:p w14:paraId="4D092A22" w14:textId="77777777" w:rsidR="000A36AB" w:rsidRDefault="000A36AB" w:rsidP="00323ACB">
            <w:pPr>
              <w:pStyle w:val="Corpsdetexte"/>
              <w:snapToGrid w:val="0"/>
              <w:ind w:left="612" w:right="4"/>
              <w:rPr>
                <w:sz w:val="20"/>
              </w:rPr>
            </w:pPr>
          </w:p>
        </w:tc>
        <w:tc>
          <w:tcPr>
            <w:tcW w:w="1241" w:type="dxa"/>
            <w:tcBorders>
              <w:top w:val="single" w:sz="8" w:space="0" w:color="000000"/>
              <w:left w:val="single" w:sz="8" w:space="0" w:color="000000"/>
              <w:bottom w:val="single" w:sz="8" w:space="0" w:color="000000"/>
            </w:tcBorders>
            <w:shd w:val="clear" w:color="auto" w:fill="auto"/>
          </w:tcPr>
          <w:p w14:paraId="73A22786" w14:textId="77777777" w:rsidR="000A36AB" w:rsidRDefault="000A36AB" w:rsidP="00323ACB">
            <w:pPr>
              <w:pStyle w:val="Corpsdetexte"/>
              <w:snapToGrid w:val="0"/>
              <w:ind w:left="612" w:right="4"/>
              <w:rPr>
                <w:sz w:val="20"/>
              </w:rPr>
            </w:pPr>
          </w:p>
        </w:tc>
        <w:tc>
          <w:tcPr>
            <w:tcW w:w="1899" w:type="dxa"/>
            <w:tcBorders>
              <w:top w:val="single" w:sz="8" w:space="0" w:color="000000"/>
              <w:left w:val="single" w:sz="8" w:space="0" w:color="000000"/>
              <w:bottom w:val="single" w:sz="8" w:space="0" w:color="000000"/>
            </w:tcBorders>
            <w:shd w:val="clear" w:color="auto" w:fill="auto"/>
          </w:tcPr>
          <w:p w14:paraId="2ED34354" w14:textId="77777777" w:rsidR="000A36AB" w:rsidRDefault="000A36AB" w:rsidP="00323ACB">
            <w:pPr>
              <w:pStyle w:val="Corpsdetexte"/>
              <w:snapToGrid w:val="0"/>
              <w:ind w:left="612" w:right="4"/>
              <w:rPr>
                <w:sz w:val="20"/>
              </w:rPr>
            </w:pPr>
          </w:p>
        </w:tc>
        <w:tc>
          <w:tcPr>
            <w:tcW w:w="2893" w:type="dxa"/>
            <w:tcBorders>
              <w:top w:val="single" w:sz="8" w:space="0" w:color="000000"/>
              <w:left w:val="single" w:sz="8" w:space="0" w:color="000000"/>
              <w:bottom w:val="single" w:sz="8" w:space="0" w:color="000000"/>
            </w:tcBorders>
            <w:shd w:val="clear" w:color="auto" w:fill="auto"/>
          </w:tcPr>
          <w:p w14:paraId="79CACCE5" w14:textId="77777777" w:rsidR="000A36AB" w:rsidRDefault="000A36AB" w:rsidP="00323ACB">
            <w:pPr>
              <w:pStyle w:val="Corpsdetexte"/>
              <w:snapToGrid w:val="0"/>
              <w:ind w:left="612" w:right="4"/>
              <w:rPr>
                <w:sz w:val="20"/>
              </w:rPr>
            </w:pPr>
          </w:p>
        </w:tc>
        <w:tc>
          <w:tcPr>
            <w:tcW w:w="2971" w:type="dxa"/>
            <w:tcBorders>
              <w:top w:val="single" w:sz="8" w:space="0" w:color="000000"/>
              <w:left w:val="single" w:sz="8" w:space="0" w:color="000000"/>
              <w:bottom w:val="single" w:sz="8" w:space="0" w:color="000000"/>
              <w:right w:val="single" w:sz="8" w:space="0" w:color="000000"/>
            </w:tcBorders>
            <w:shd w:val="clear" w:color="auto" w:fill="auto"/>
          </w:tcPr>
          <w:p w14:paraId="74237628" w14:textId="77777777" w:rsidR="000A36AB" w:rsidRDefault="000A36AB" w:rsidP="00323ACB">
            <w:pPr>
              <w:pStyle w:val="Corpsdetexte"/>
              <w:snapToGrid w:val="0"/>
              <w:ind w:left="612" w:right="4"/>
              <w:rPr>
                <w:sz w:val="20"/>
              </w:rPr>
            </w:pPr>
          </w:p>
        </w:tc>
      </w:tr>
      <w:tr w:rsidR="000A36AB" w14:paraId="45AA9C9A" w14:textId="77777777" w:rsidTr="00323ACB">
        <w:trPr>
          <w:cantSplit/>
          <w:trHeight w:val="946"/>
        </w:trPr>
        <w:tc>
          <w:tcPr>
            <w:tcW w:w="1241" w:type="dxa"/>
            <w:tcBorders>
              <w:top w:val="single" w:sz="8" w:space="0" w:color="000000"/>
              <w:left w:val="single" w:sz="8" w:space="0" w:color="000000"/>
              <w:bottom w:val="single" w:sz="8" w:space="0" w:color="000000"/>
            </w:tcBorders>
            <w:shd w:val="clear" w:color="auto" w:fill="auto"/>
          </w:tcPr>
          <w:p w14:paraId="2AF26775" w14:textId="77777777" w:rsidR="000A36AB" w:rsidRDefault="000A36AB" w:rsidP="00323ACB">
            <w:pPr>
              <w:pStyle w:val="Corpsdetexte"/>
              <w:snapToGrid w:val="0"/>
              <w:ind w:left="612" w:right="4"/>
              <w:rPr>
                <w:sz w:val="20"/>
              </w:rPr>
            </w:pPr>
          </w:p>
        </w:tc>
        <w:tc>
          <w:tcPr>
            <w:tcW w:w="1241" w:type="dxa"/>
            <w:tcBorders>
              <w:top w:val="single" w:sz="8" w:space="0" w:color="000000"/>
              <w:left w:val="single" w:sz="8" w:space="0" w:color="000000"/>
              <w:bottom w:val="single" w:sz="8" w:space="0" w:color="000000"/>
            </w:tcBorders>
            <w:shd w:val="clear" w:color="auto" w:fill="auto"/>
          </w:tcPr>
          <w:p w14:paraId="3077CE2B" w14:textId="77777777" w:rsidR="000A36AB" w:rsidRDefault="000A36AB" w:rsidP="00323ACB">
            <w:pPr>
              <w:pStyle w:val="Corpsdetexte"/>
              <w:snapToGrid w:val="0"/>
              <w:ind w:left="612" w:right="4"/>
              <w:rPr>
                <w:sz w:val="20"/>
              </w:rPr>
            </w:pPr>
          </w:p>
        </w:tc>
        <w:tc>
          <w:tcPr>
            <w:tcW w:w="1899" w:type="dxa"/>
            <w:tcBorders>
              <w:top w:val="single" w:sz="8" w:space="0" w:color="000000"/>
              <w:left w:val="single" w:sz="8" w:space="0" w:color="000000"/>
              <w:bottom w:val="single" w:sz="8" w:space="0" w:color="000000"/>
            </w:tcBorders>
            <w:shd w:val="clear" w:color="auto" w:fill="auto"/>
          </w:tcPr>
          <w:p w14:paraId="7F2D1937" w14:textId="77777777" w:rsidR="000A36AB" w:rsidRDefault="000A36AB" w:rsidP="00323ACB">
            <w:pPr>
              <w:pStyle w:val="Corpsdetexte"/>
              <w:snapToGrid w:val="0"/>
              <w:ind w:left="612" w:right="4"/>
              <w:rPr>
                <w:sz w:val="20"/>
              </w:rPr>
            </w:pPr>
          </w:p>
        </w:tc>
        <w:tc>
          <w:tcPr>
            <w:tcW w:w="2893" w:type="dxa"/>
            <w:tcBorders>
              <w:top w:val="single" w:sz="8" w:space="0" w:color="000000"/>
              <w:left w:val="single" w:sz="8" w:space="0" w:color="000000"/>
              <w:bottom w:val="single" w:sz="8" w:space="0" w:color="000000"/>
            </w:tcBorders>
            <w:shd w:val="clear" w:color="auto" w:fill="auto"/>
          </w:tcPr>
          <w:p w14:paraId="002D4BC5" w14:textId="77777777" w:rsidR="000A36AB" w:rsidRDefault="000A36AB" w:rsidP="00323ACB">
            <w:pPr>
              <w:pStyle w:val="Corpsdetexte"/>
              <w:snapToGrid w:val="0"/>
              <w:ind w:left="612" w:right="4"/>
              <w:rPr>
                <w:sz w:val="20"/>
              </w:rPr>
            </w:pPr>
          </w:p>
        </w:tc>
        <w:tc>
          <w:tcPr>
            <w:tcW w:w="2971" w:type="dxa"/>
            <w:tcBorders>
              <w:top w:val="single" w:sz="8" w:space="0" w:color="000000"/>
              <w:left w:val="single" w:sz="8" w:space="0" w:color="000000"/>
              <w:bottom w:val="single" w:sz="8" w:space="0" w:color="000000"/>
              <w:right w:val="single" w:sz="8" w:space="0" w:color="000000"/>
            </w:tcBorders>
            <w:shd w:val="clear" w:color="auto" w:fill="auto"/>
          </w:tcPr>
          <w:p w14:paraId="64C0708C" w14:textId="77777777" w:rsidR="000A36AB" w:rsidRDefault="000A36AB" w:rsidP="00323ACB">
            <w:pPr>
              <w:pStyle w:val="Corpsdetexte"/>
              <w:snapToGrid w:val="0"/>
              <w:ind w:left="612" w:right="4"/>
              <w:rPr>
                <w:sz w:val="20"/>
              </w:rPr>
            </w:pPr>
          </w:p>
        </w:tc>
      </w:tr>
      <w:tr w:rsidR="000A36AB" w14:paraId="45DDCCC7" w14:textId="77777777" w:rsidTr="00323ACB">
        <w:trPr>
          <w:cantSplit/>
          <w:trHeight w:val="879"/>
        </w:trPr>
        <w:tc>
          <w:tcPr>
            <w:tcW w:w="1241" w:type="dxa"/>
            <w:tcBorders>
              <w:top w:val="single" w:sz="8" w:space="0" w:color="000000"/>
              <w:left w:val="single" w:sz="8" w:space="0" w:color="000000"/>
              <w:bottom w:val="single" w:sz="8" w:space="0" w:color="000000"/>
            </w:tcBorders>
            <w:shd w:val="clear" w:color="auto" w:fill="auto"/>
          </w:tcPr>
          <w:p w14:paraId="3D469DD5" w14:textId="77777777" w:rsidR="000A36AB" w:rsidRDefault="000A36AB" w:rsidP="00323ACB">
            <w:pPr>
              <w:pStyle w:val="Corpsdetexte"/>
              <w:snapToGrid w:val="0"/>
              <w:ind w:left="612" w:right="4"/>
              <w:rPr>
                <w:sz w:val="20"/>
              </w:rPr>
            </w:pPr>
          </w:p>
        </w:tc>
        <w:tc>
          <w:tcPr>
            <w:tcW w:w="1241" w:type="dxa"/>
            <w:tcBorders>
              <w:top w:val="single" w:sz="8" w:space="0" w:color="000000"/>
              <w:left w:val="single" w:sz="8" w:space="0" w:color="000000"/>
              <w:bottom w:val="single" w:sz="8" w:space="0" w:color="000000"/>
            </w:tcBorders>
            <w:shd w:val="clear" w:color="auto" w:fill="auto"/>
          </w:tcPr>
          <w:p w14:paraId="5921BEB5" w14:textId="77777777" w:rsidR="000A36AB" w:rsidRDefault="000A36AB" w:rsidP="00323ACB">
            <w:pPr>
              <w:pStyle w:val="Corpsdetexte"/>
              <w:snapToGrid w:val="0"/>
              <w:ind w:left="612" w:right="4"/>
              <w:rPr>
                <w:sz w:val="20"/>
              </w:rPr>
            </w:pPr>
          </w:p>
        </w:tc>
        <w:tc>
          <w:tcPr>
            <w:tcW w:w="1899" w:type="dxa"/>
            <w:tcBorders>
              <w:top w:val="single" w:sz="8" w:space="0" w:color="000000"/>
              <w:left w:val="single" w:sz="8" w:space="0" w:color="000000"/>
              <w:bottom w:val="single" w:sz="8" w:space="0" w:color="000000"/>
            </w:tcBorders>
            <w:shd w:val="clear" w:color="auto" w:fill="auto"/>
          </w:tcPr>
          <w:p w14:paraId="7E9E06C8" w14:textId="77777777" w:rsidR="000A36AB" w:rsidRDefault="000A36AB" w:rsidP="00323ACB">
            <w:pPr>
              <w:pStyle w:val="Corpsdetexte"/>
              <w:snapToGrid w:val="0"/>
              <w:ind w:left="612" w:right="4"/>
              <w:rPr>
                <w:sz w:val="20"/>
              </w:rPr>
            </w:pPr>
          </w:p>
        </w:tc>
        <w:tc>
          <w:tcPr>
            <w:tcW w:w="2893" w:type="dxa"/>
            <w:tcBorders>
              <w:top w:val="single" w:sz="8" w:space="0" w:color="000000"/>
              <w:left w:val="single" w:sz="8" w:space="0" w:color="000000"/>
              <w:bottom w:val="single" w:sz="8" w:space="0" w:color="000000"/>
            </w:tcBorders>
            <w:shd w:val="clear" w:color="auto" w:fill="auto"/>
          </w:tcPr>
          <w:p w14:paraId="0F772F7B" w14:textId="77777777" w:rsidR="000A36AB" w:rsidRDefault="000A36AB" w:rsidP="00323ACB">
            <w:pPr>
              <w:pStyle w:val="Corpsdetexte"/>
              <w:snapToGrid w:val="0"/>
              <w:ind w:left="612" w:right="4"/>
              <w:rPr>
                <w:sz w:val="20"/>
              </w:rPr>
            </w:pPr>
          </w:p>
        </w:tc>
        <w:tc>
          <w:tcPr>
            <w:tcW w:w="2971" w:type="dxa"/>
            <w:tcBorders>
              <w:top w:val="single" w:sz="8" w:space="0" w:color="000000"/>
              <w:left w:val="single" w:sz="8" w:space="0" w:color="000000"/>
              <w:bottom w:val="single" w:sz="8" w:space="0" w:color="000000"/>
              <w:right w:val="single" w:sz="8" w:space="0" w:color="000000"/>
            </w:tcBorders>
            <w:shd w:val="clear" w:color="auto" w:fill="auto"/>
          </w:tcPr>
          <w:p w14:paraId="6A6528DE" w14:textId="77777777" w:rsidR="000A36AB" w:rsidRDefault="000A36AB" w:rsidP="00323ACB">
            <w:pPr>
              <w:pStyle w:val="Corpsdetexte"/>
              <w:snapToGrid w:val="0"/>
              <w:ind w:left="612" w:right="4"/>
              <w:rPr>
                <w:sz w:val="20"/>
              </w:rPr>
            </w:pPr>
          </w:p>
        </w:tc>
      </w:tr>
    </w:tbl>
    <w:p w14:paraId="6905B8FF" w14:textId="77777777" w:rsidR="000A36AB" w:rsidRPr="00E16BEF" w:rsidRDefault="000A36AB" w:rsidP="000A36AB">
      <w:pPr>
        <w:rPr>
          <w:sz w:val="16"/>
          <w:szCs w:val="16"/>
        </w:rPr>
      </w:pPr>
    </w:p>
    <w:tbl>
      <w:tblPr>
        <w:tblW w:w="0" w:type="auto"/>
        <w:tblInd w:w="62" w:type="dxa"/>
        <w:tblLayout w:type="fixed"/>
        <w:tblCellMar>
          <w:left w:w="70" w:type="dxa"/>
          <w:right w:w="70" w:type="dxa"/>
        </w:tblCellMar>
        <w:tblLook w:val="0000" w:firstRow="0" w:lastRow="0" w:firstColumn="0" w:lastColumn="0" w:noHBand="0" w:noVBand="0"/>
      </w:tblPr>
      <w:tblGrid>
        <w:gridCol w:w="5910"/>
        <w:gridCol w:w="1274"/>
        <w:gridCol w:w="1274"/>
        <w:gridCol w:w="1670"/>
      </w:tblGrid>
      <w:tr w:rsidR="000A36AB" w14:paraId="5F1A6961" w14:textId="77777777" w:rsidTr="00323ACB">
        <w:tc>
          <w:tcPr>
            <w:tcW w:w="5910" w:type="dxa"/>
            <w:tcBorders>
              <w:top w:val="single" w:sz="4" w:space="0" w:color="000000"/>
              <w:left w:val="single" w:sz="4" w:space="0" w:color="000000"/>
              <w:bottom w:val="single" w:sz="4" w:space="0" w:color="000000"/>
            </w:tcBorders>
            <w:shd w:val="clear" w:color="auto" w:fill="auto"/>
          </w:tcPr>
          <w:p w14:paraId="1B96EC26" w14:textId="3718A338" w:rsidR="000A36AB" w:rsidRDefault="000A36AB" w:rsidP="004C0BFF">
            <w:pPr>
              <w:snapToGrid w:val="0"/>
              <w:ind w:left="-12" w:right="4"/>
              <w:rPr>
                <w:b/>
                <w:sz w:val="22"/>
                <w:szCs w:val="22"/>
              </w:rPr>
            </w:pPr>
            <w:r>
              <w:rPr>
                <w:b/>
                <w:sz w:val="22"/>
                <w:szCs w:val="22"/>
              </w:rPr>
              <w:t>Total des services arrêté au 31 décembre 20</w:t>
            </w:r>
            <w:r w:rsidR="004C0BFF">
              <w:rPr>
                <w:b/>
                <w:sz w:val="22"/>
                <w:szCs w:val="22"/>
              </w:rPr>
              <w:t>2</w:t>
            </w:r>
            <w:r w:rsidR="00194F99">
              <w:rPr>
                <w:b/>
                <w:sz w:val="22"/>
                <w:szCs w:val="22"/>
              </w:rPr>
              <w:t>4</w:t>
            </w:r>
          </w:p>
        </w:tc>
        <w:tc>
          <w:tcPr>
            <w:tcW w:w="1274" w:type="dxa"/>
            <w:tcBorders>
              <w:top w:val="single" w:sz="4" w:space="0" w:color="000000"/>
              <w:left w:val="single" w:sz="4" w:space="0" w:color="000000"/>
              <w:bottom w:val="single" w:sz="4" w:space="0" w:color="000000"/>
            </w:tcBorders>
            <w:shd w:val="clear" w:color="auto" w:fill="auto"/>
          </w:tcPr>
          <w:p w14:paraId="07EE3BA9" w14:textId="77777777" w:rsidR="000A36AB" w:rsidRDefault="000A36AB" w:rsidP="00323ACB">
            <w:pPr>
              <w:snapToGrid w:val="0"/>
              <w:rPr>
                <w:b/>
                <w:sz w:val="22"/>
                <w:szCs w:val="22"/>
              </w:rPr>
            </w:pPr>
            <w:r>
              <w:rPr>
                <w:sz w:val="22"/>
                <w:szCs w:val="22"/>
              </w:rPr>
              <w:t xml:space="preserve">.……… </w:t>
            </w:r>
            <w:r>
              <w:rPr>
                <w:b/>
                <w:sz w:val="22"/>
                <w:szCs w:val="22"/>
              </w:rPr>
              <w:t>ans</w:t>
            </w:r>
          </w:p>
        </w:tc>
        <w:tc>
          <w:tcPr>
            <w:tcW w:w="1274" w:type="dxa"/>
            <w:tcBorders>
              <w:top w:val="single" w:sz="4" w:space="0" w:color="000000"/>
              <w:left w:val="single" w:sz="4" w:space="0" w:color="000000"/>
              <w:bottom w:val="single" w:sz="4" w:space="0" w:color="000000"/>
            </w:tcBorders>
            <w:shd w:val="clear" w:color="auto" w:fill="auto"/>
          </w:tcPr>
          <w:p w14:paraId="59736B4E" w14:textId="77777777" w:rsidR="000A36AB" w:rsidRDefault="000A36AB" w:rsidP="00323ACB">
            <w:pPr>
              <w:snapToGrid w:val="0"/>
              <w:rPr>
                <w:b/>
                <w:sz w:val="22"/>
                <w:szCs w:val="22"/>
              </w:rPr>
            </w:pPr>
            <w:r>
              <w:rPr>
                <w:sz w:val="22"/>
                <w:szCs w:val="22"/>
              </w:rPr>
              <w:t>………</w:t>
            </w:r>
            <w:r>
              <w:rPr>
                <w:b/>
                <w:sz w:val="22"/>
                <w:szCs w:val="22"/>
              </w:rPr>
              <w:t>mois</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3BE86FEB" w14:textId="77777777" w:rsidR="000A36AB" w:rsidRDefault="000A36AB" w:rsidP="00323ACB">
            <w:pPr>
              <w:snapToGrid w:val="0"/>
              <w:rPr>
                <w:b/>
                <w:sz w:val="22"/>
                <w:szCs w:val="22"/>
              </w:rPr>
            </w:pPr>
            <w:r>
              <w:rPr>
                <w:sz w:val="22"/>
                <w:szCs w:val="22"/>
              </w:rPr>
              <w:t>……...….</w:t>
            </w:r>
            <w:r>
              <w:rPr>
                <w:b/>
                <w:sz w:val="22"/>
                <w:szCs w:val="22"/>
              </w:rPr>
              <w:t>jours</w:t>
            </w:r>
          </w:p>
        </w:tc>
      </w:tr>
    </w:tbl>
    <w:p w14:paraId="1349945E" w14:textId="77777777" w:rsidR="000A36AB" w:rsidRDefault="000A36AB" w:rsidP="000A36AB">
      <w:pPr>
        <w:spacing w:before="57"/>
        <w:rPr>
          <w:sz w:val="18"/>
          <w:szCs w:val="18"/>
        </w:rPr>
        <w:sectPr w:rsidR="000A36AB" w:rsidSect="000A36AB">
          <w:headerReference w:type="even" r:id="rId8"/>
          <w:headerReference w:type="default" r:id="rId9"/>
          <w:footerReference w:type="even" r:id="rId10"/>
          <w:footerReference w:type="default" r:id="rId11"/>
          <w:headerReference w:type="first" r:id="rId12"/>
          <w:footerReference w:type="first" r:id="rId13"/>
          <w:type w:val="continuous"/>
          <w:pgSz w:w="11906" w:h="16838"/>
          <w:pgMar w:top="482" w:right="851" w:bottom="1052" w:left="851" w:header="426" w:footer="776" w:gutter="0"/>
          <w:cols w:space="720"/>
          <w:docGrid w:linePitch="360" w:charSpace="-8193"/>
        </w:sectPr>
      </w:pPr>
      <w:r>
        <w:rPr>
          <w:sz w:val="18"/>
          <w:szCs w:val="18"/>
          <w:u w:val="single"/>
        </w:rPr>
        <w:t>Les candidats doivent justifier d'au moins 5 années de services accomplis en qualité d'instituteur ou de professeur d'école titulaire ou non titulaire dans un(e) </w:t>
      </w:r>
      <w:r>
        <w:rPr>
          <w:sz w:val="18"/>
          <w:szCs w:val="18"/>
        </w:rPr>
        <w:t>:</w:t>
      </w:r>
    </w:p>
    <w:p w14:paraId="08CDA3BB" w14:textId="77777777" w:rsidR="000A36AB" w:rsidRDefault="000A36AB" w:rsidP="000A36AB">
      <w:pPr>
        <w:rPr>
          <w:sz w:val="18"/>
          <w:szCs w:val="18"/>
        </w:rPr>
      </w:pPr>
      <w:r>
        <w:rPr>
          <w:sz w:val="18"/>
          <w:szCs w:val="18"/>
        </w:rPr>
        <w:t>- école maternelle ou élémentaire publique</w:t>
      </w:r>
    </w:p>
    <w:p w14:paraId="540EFEA5" w14:textId="77777777" w:rsidR="000A36AB" w:rsidRDefault="000A36AB" w:rsidP="000A36AB">
      <w:pPr>
        <w:rPr>
          <w:sz w:val="18"/>
          <w:szCs w:val="18"/>
        </w:rPr>
      </w:pPr>
      <w:r>
        <w:rPr>
          <w:sz w:val="18"/>
          <w:szCs w:val="18"/>
        </w:rPr>
        <w:t>- établissement national d'enseignement spécial INSHEA</w:t>
      </w:r>
    </w:p>
    <w:p w14:paraId="5E4BE53E" w14:textId="77777777" w:rsidR="000A36AB" w:rsidRDefault="000A36AB" w:rsidP="000A36AB">
      <w:pPr>
        <w:rPr>
          <w:sz w:val="18"/>
          <w:szCs w:val="18"/>
        </w:rPr>
      </w:pPr>
      <w:r>
        <w:rPr>
          <w:sz w:val="18"/>
          <w:szCs w:val="18"/>
        </w:rPr>
        <w:t>- SEGPA</w:t>
      </w:r>
    </w:p>
    <w:p w14:paraId="20A66B8B" w14:textId="77777777" w:rsidR="000A36AB" w:rsidRDefault="000A36AB" w:rsidP="000A36AB">
      <w:pPr>
        <w:rPr>
          <w:sz w:val="18"/>
          <w:szCs w:val="18"/>
        </w:rPr>
      </w:pPr>
      <w:r>
        <w:rPr>
          <w:sz w:val="18"/>
          <w:szCs w:val="18"/>
        </w:rPr>
        <w:t>- unité localisée pour l'enseignement scolaire</w:t>
      </w:r>
    </w:p>
    <w:p w14:paraId="2B787C2E" w14:textId="5657F405" w:rsidR="000A36AB" w:rsidRDefault="000A36AB" w:rsidP="000A36AB">
      <w:pPr>
        <w:rPr>
          <w:sz w:val="18"/>
          <w:szCs w:val="18"/>
        </w:rPr>
      </w:pPr>
      <w:r>
        <w:rPr>
          <w:sz w:val="18"/>
          <w:szCs w:val="18"/>
        </w:rPr>
        <w:t>- unité pédagogique pour élèves allophones arrivants UPE2A</w:t>
      </w:r>
    </w:p>
    <w:p w14:paraId="4840AB88" w14:textId="77777777" w:rsidR="000A36AB" w:rsidRDefault="000A36AB" w:rsidP="000A36AB">
      <w:pPr>
        <w:rPr>
          <w:sz w:val="18"/>
          <w:szCs w:val="18"/>
        </w:rPr>
      </w:pPr>
      <w:r>
        <w:rPr>
          <w:sz w:val="18"/>
          <w:szCs w:val="18"/>
        </w:rPr>
        <w:t>- unité d'enseignement en IME ou IMP (pédagogique ou professionnel)</w:t>
      </w:r>
    </w:p>
    <w:p w14:paraId="74014A6F" w14:textId="77777777" w:rsidR="000A36AB" w:rsidRDefault="000A36AB" w:rsidP="000A36AB">
      <w:pPr>
        <w:rPr>
          <w:sz w:val="18"/>
          <w:szCs w:val="18"/>
        </w:rPr>
      </w:pPr>
      <w:r>
        <w:rPr>
          <w:sz w:val="18"/>
          <w:szCs w:val="18"/>
        </w:rPr>
        <w:t>- unité pédagogique spécifique</w:t>
      </w:r>
    </w:p>
    <w:p w14:paraId="70916FD8" w14:textId="77777777" w:rsidR="000A36AB" w:rsidRDefault="000A36AB" w:rsidP="000A36AB">
      <w:pPr>
        <w:rPr>
          <w:sz w:val="18"/>
          <w:szCs w:val="18"/>
        </w:rPr>
      </w:pPr>
      <w:r>
        <w:rPr>
          <w:sz w:val="18"/>
          <w:szCs w:val="18"/>
        </w:rPr>
        <w:t>- établissement de l'administration pénitentiaire</w:t>
      </w:r>
    </w:p>
    <w:p w14:paraId="167CA47D" w14:textId="77777777" w:rsidR="000A36AB" w:rsidRDefault="000A36AB" w:rsidP="000A36AB">
      <w:pPr>
        <w:rPr>
          <w:sz w:val="18"/>
          <w:szCs w:val="18"/>
        </w:rPr>
      </w:pPr>
      <w:r>
        <w:rPr>
          <w:sz w:val="18"/>
          <w:szCs w:val="18"/>
        </w:rPr>
        <w:t>- EREA ou ERPD</w:t>
      </w:r>
    </w:p>
    <w:p w14:paraId="46BEFBFE" w14:textId="7D7CD453" w:rsidR="000A36AB" w:rsidRDefault="000A36AB" w:rsidP="000A36AB">
      <w:pPr>
        <w:rPr>
          <w:sz w:val="18"/>
          <w:szCs w:val="18"/>
        </w:rPr>
        <w:sectPr w:rsidR="000A36AB">
          <w:type w:val="continuous"/>
          <w:pgSz w:w="11906" w:h="16838"/>
          <w:pgMar w:top="482" w:right="851" w:bottom="1052" w:left="851" w:header="426" w:footer="776" w:gutter="0"/>
          <w:cols w:num="2" w:space="0"/>
          <w:docGrid w:linePitch="360" w:charSpace="-8193"/>
        </w:sectPr>
      </w:pPr>
      <w:r>
        <w:rPr>
          <w:sz w:val="18"/>
          <w:szCs w:val="18"/>
        </w:rPr>
        <w:t xml:space="preserve">- </w:t>
      </w:r>
      <w:r w:rsidR="00536A17">
        <w:rPr>
          <w:sz w:val="18"/>
          <w:szCs w:val="18"/>
        </w:rPr>
        <w:t>IN</w:t>
      </w:r>
      <w:r>
        <w:rPr>
          <w:sz w:val="18"/>
          <w:szCs w:val="18"/>
        </w:rPr>
        <w:t>SPE</w:t>
      </w:r>
    </w:p>
    <w:p w14:paraId="27D61C09" w14:textId="77777777" w:rsidR="000A36AB" w:rsidRDefault="000A36AB" w:rsidP="000A36AB">
      <w:pPr>
        <w:spacing w:before="57"/>
        <w:rPr>
          <w:sz w:val="18"/>
          <w:szCs w:val="18"/>
        </w:rPr>
      </w:pPr>
      <w:r>
        <w:rPr>
          <w:sz w:val="18"/>
          <w:szCs w:val="18"/>
        </w:rPr>
        <w:t>Sont pris en compte les services effectués dans les mêmes conditions, hors du territoire national.</w:t>
      </w:r>
    </w:p>
    <w:p w14:paraId="5BFE5A29" w14:textId="77777777" w:rsidR="000A36AB" w:rsidRDefault="000A36AB" w:rsidP="000A36AB">
      <w:pPr>
        <w:spacing w:before="57"/>
        <w:rPr>
          <w:sz w:val="18"/>
          <w:szCs w:val="18"/>
        </w:rPr>
      </w:pPr>
      <w:r>
        <w:rPr>
          <w:sz w:val="18"/>
          <w:szCs w:val="18"/>
          <w:u w:val="single"/>
        </w:rPr>
        <w:t>Modalités de décompte des services </w:t>
      </w:r>
      <w:r>
        <w:rPr>
          <w:sz w:val="18"/>
          <w:szCs w:val="18"/>
        </w:rPr>
        <w:t>: Il convient de prendre en compte tous les services d'enseignement qui ont été effectivement rémunérés au candidat dans les conditions ci-dessus. Les services pouvant avoir été accomplis de manière discontinue ou à temps partiel.</w:t>
      </w:r>
    </w:p>
    <w:p w14:paraId="47D5CF61" w14:textId="77777777" w:rsidR="000A36AB" w:rsidRDefault="000A36AB" w:rsidP="000A36AB">
      <w:pPr>
        <w:spacing w:before="57"/>
        <w:rPr>
          <w:sz w:val="18"/>
          <w:szCs w:val="18"/>
        </w:rPr>
      </w:pPr>
      <w:r>
        <w:rPr>
          <w:sz w:val="18"/>
          <w:szCs w:val="18"/>
          <w:u w:val="single"/>
        </w:rPr>
        <w:t>L'ancienneté de service est appréciée au 31 décembre de l'année au titre de laquelle l'examen est organisé</w:t>
      </w:r>
      <w:r>
        <w:rPr>
          <w:sz w:val="18"/>
          <w:szCs w:val="18"/>
        </w:rPr>
        <w:t>.</w:t>
      </w:r>
    </w:p>
    <w:tbl>
      <w:tblPr>
        <w:tblW w:w="0" w:type="auto"/>
        <w:tblInd w:w="-42" w:type="dxa"/>
        <w:tblLayout w:type="fixed"/>
        <w:tblCellMar>
          <w:top w:w="70" w:type="dxa"/>
          <w:left w:w="70" w:type="dxa"/>
          <w:bottom w:w="70" w:type="dxa"/>
          <w:right w:w="70" w:type="dxa"/>
        </w:tblCellMar>
        <w:tblLook w:val="0000" w:firstRow="0" w:lastRow="0" w:firstColumn="0" w:lastColumn="0" w:noHBand="0" w:noVBand="0"/>
      </w:tblPr>
      <w:tblGrid>
        <w:gridCol w:w="160"/>
        <w:gridCol w:w="9"/>
        <w:gridCol w:w="6081"/>
        <w:gridCol w:w="4128"/>
        <w:gridCol w:w="9"/>
      </w:tblGrid>
      <w:tr w:rsidR="000A36AB" w14:paraId="7FDE58C3" w14:textId="77777777" w:rsidTr="00323ACB">
        <w:trPr>
          <w:gridAfter w:val="1"/>
          <w:wAfter w:w="9" w:type="dxa"/>
        </w:trPr>
        <w:tc>
          <w:tcPr>
            <w:tcW w:w="131" w:type="dxa"/>
            <w:shd w:val="clear" w:color="auto" w:fill="auto"/>
          </w:tcPr>
          <w:p w14:paraId="70819912" w14:textId="77777777" w:rsidR="000A36AB" w:rsidRDefault="000A36AB" w:rsidP="00323ACB">
            <w:pPr>
              <w:pStyle w:val="Titredetableau"/>
              <w:snapToGrid w:val="0"/>
            </w:pPr>
          </w:p>
        </w:tc>
        <w:tc>
          <w:tcPr>
            <w:tcW w:w="6090" w:type="dxa"/>
            <w:gridSpan w:val="2"/>
            <w:tcBorders>
              <w:top w:val="single" w:sz="1" w:space="0" w:color="000000"/>
              <w:left w:val="single" w:sz="1" w:space="0" w:color="000000"/>
              <w:bottom w:val="single" w:sz="1" w:space="0" w:color="000000"/>
            </w:tcBorders>
            <w:shd w:val="clear" w:color="auto" w:fill="auto"/>
          </w:tcPr>
          <w:p w14:paraId="36DA49C4" w14:textId="77777777" w:rsidR="000A36AB" w:rsidRDefault="000A36AB" w:rsidP="00323ACB">
            <w:pPr>
              <w:snapToGrid w:val="0"/>
              <w:ind w:left="94" w:right="4"/>
              <w:rPr>
                <w:sz w:val="20"/>
                <w:szCs w:val="20"/>
              </w:rPr>
            </w:pPr>
            <w:r>
              <w:rPr>
                <w:sz w:val="20"/>
                <w:szCs w:val="20"/>
              </w:rPr>
              <w:t>Fait le :</w:t>
            </w:r>
          </w:p>
          <w:p w14:paraId="6F4CB25A" w14:textId="77777777" w:rsidR="000A36AB" w:rsidRDefault="000A36AB" w:rsidP="00323ACB">
            <w:pPr>
              <w:ind w:left="94" w:right="4"/>
              <w:rPr>
                <w:sz w:val="20"/>
                <w:szCs w:val="20"/>
              </w:rPr>
            </w:pPr>
            <w:r>
              <w:rPr>
                <w:sz w:val="20"/>
                <w:szCs w:val="20"/>
              </w:rPr>
              <w:t>Nom et prénom et signature du responsable du service</w:t>
            </w:r>
          </w:p>
          <w:p w14:paraId="6C6311D7" w14:textId="77777777" w:rsidR="000A36AB" w:rsidRDefault="000A36AB" w:rsidP="00323ACB">
            <w:pPr>
              <w:snapToGrid w:val="0"/>
              <w:ind w:left="94" w:right="4"/>
              <w:rPr>
                <w:sz w:val="20"/>
                <w:szCs w:val="20"/>
              </w:rPr>
            </w:pPr>
            <w:r>
              <w:rPr>
                <w:sz w:val="20"/>
                <w:szCs w:val="20"/>
              </w:rPr>
              <w:t>de gestion des ressources humaines </w:t>
            </w:r>
          </w:p>
        </w:tc>
        <w:tc>
          <w:tcPr>
            <w:tcW w:w="4128" w:type="dxa"/>
            <w:tcBorders>
              <w:top w:val="single" w:sz="1" w:space="0" w:color="000000"/>
              <w:left w:val="single" w:sz="1" w:space="0" w:color="000000"/>
              <w:bottom w:val="single" w:sz="1" w:space="0" w:color="000000"/>
              <w:right w:val="single" w:sz="1" w:space="0" w:color="000000"/>
            </w:tcBorders>
            <w:shd w:val="clear" w:color="auto" w:fill="auto"/>
          </w:tcPr>
          <w:p w14:paraId="2FB05BB8" w14:textId="77777777" w:rsidR="000A36AB" w:rsidRDefault="000A36AB" w:rsidP="00323ACB">
            <w:pPr>
              <w:snapToGrid w:val="0"/>
              <w:ind w:left="-4" w:right="333"/>
              <w:rPr>
                <w:sz w:val="20"/>
                <w:szCs w:val="20"/>
              </w:rPr>
            </w:pPr>
            <w:r>
              <w:t xml:space="preserve">     </w:t>
            </w:r>
            <w:r>
              <w:rPr>
                <w:sz w:val="20"/>
                <w:szCs w:val="20"/>
              </w:rPr>
              <w:t>Cachet du service</w:t>
            </w:r>
          </w:p>
          <w:p w14:paraId="1BBB6A01" w14:textId="77777777" w:rsidR="000A36AB" w:rsidRDefault="000A36AB" w:rsidP="00323ACB">
            <w:pPr>
              <w:ind w:left="-4" w:right="333"/>
            </w:pPr>
          </w:p>
        </w:tc>
      </w:tr>
      <w:tr w:rsidR="000A36AB" w14:paraId="4C44065B" w14:textId="77777777" w:rsidTr="00323ACB">
        <w:tc>
          <w:tcPr>
            <w:tcW w:w="140" w:type="dxa"/>
            <w:gridSpan w:val="2"/>
            <w:shd w:val="clear" w:color="auto" w:fill="auto"/>
          </w:tcPr>
          <w:p w14:paraId="10003E15" w14:textId="77777777" w:rsidR="000A36AB" w:rsidRDefault="000A36AB" w:rsidP="00323ACB">
            <w:pPr>
              <w:snapToGrid w:val="0"/>
              <w:rPr>
                <w:sz w:val="20"/>
                <w:szCs w:val="20"/>
              </w:rPr>
            </w:pPr>
          </w:p>
        </w:tc>
        <w:tc>
          <w:tcPr>
            <w:tcW w:w="10218" w:type="dxa"/>
            <w:gridSpan w:val="3"/>
            <w:tcBorders>
              <w:top w:val="single" w:sz="1" w:space="0" w:color="000000"/>
              <w:left w:val="single" w:sz="1" w:space="0" w:color="000000"/>
              <w:bottom w:val="single" w:sz="1" w:space="0" w:color="000000"/>
              <w:right w:val="single" w:sz="1" w:space="0" w:color="000000"/>
            </w:tcBorders>
            <w:shd w:val="clear" w:color="auto" w:fill="auto"/>
          </w:tcPr>
          <w:p w14:paraId="745A6E3D" w14:textId="77777777" w:rsidR="000A36AB" w:rsidRDefault="000A36AB" w:rsidP="00323ACB">
            <w:pPr>
              <w:snapToGrid w:val="0"/>
              <w:ind w:left="94" w:right="70"/>
              <w:rPr>
                <w:sz w:val="20"/>
                <w:szCs w:val="20"/>
              </w:rPr>
            </w:pPr>
            <w:r>
              <w:rPr>
                <w:sz w:val="20"/>
                <w:szCs w:val="20"/>
              </w:rPr>
              <w:t xml:space="preserve">Vu par le candidat, signature : </w:t>
            </w:r>
          </w:p>
        </w:tc>
      </w:tr>
    </w:tbl>
    <w:p w14:paraId="68B4B5FC" w14:textId="77777777" w:rsidR="00DA1E7E" w:rsidRPr="00E16BEF" w:rsidRDefault="00DA1E7E" w:rsidP="00E16BEF">
      <w:pPr>
        <w:rPr>
          <w:i/>
          <w:sz w:val="2"/>
          <w:szCs w:val="2"/>
          <w:u w:val="single"/>
        </w:rPr>
      </w:pPr>
    </w:p>
    <w:sectPr w:rsidR="00DA1E7E" w:rsidRPr="00E16BEF">
      <w:footerReference w:type="default" r:id="rId14"/>
      <w:type w:val="continuous"/>
      <w:pgSz w:w="11906" w:h="16838"/>
      <w:pgMar w:top="426" w:right="851" w:bottom="776" w:left="851" w:header="720" w:footer="720" w:gutter="0"/>
      <w:cols w:space="720"/>
      <w:docGrid w:linePitch="360" w:charSpace="-8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BE9F8" w14:textId="77777777" w:rsidR="001703E6" w:rsidRDefault="001703E6">
      <w:r>
        <w:separator/>
      </w:r>
    </w:p>
  </w:endnote>
  <w:endnote w:type="continuationSeparator" w:id="0">
    <w:p w14:paraId="2F10A43C" w14:textId="77777777" w:rsidR="001703E6" w:rsidRDefault="0017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E2276" w14:textId="77777777" w:rsidR="005C4987" w:rsidRDefault="005C498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0456C" w14:textId="77777777" w:rsidR="000A36AB" w:rsidRDefault="000A36AB">
    <w:pPr>
      <w:pStyle w:val="Pieddepage"/>
      <w:jc w:val="center"/>
    </w:pPr>
    <w:r>
      <w:fldChar w:fldCharType="begin"/>
    </w:r>
    <w:r>
      <w:instrText>PAGE   \* MERGEFORMAT</w:instrText>
    </w:r>
    <w:r>
      <w:fldChar w:fldCharType="separate"/>
    </w:r>
    <w:r w:rsidR="00832123">
      <w:rPr>
        <w:noProof/>
      </w:rPr>
      <w:t>3</w:t>
    </w:r>
    <w:r>
      <w:fldChar w:fldCharType="end"/>
    </w:r>
  </w:p>
  <w:p w14:paraId="7C3409F6" w14:textId="77777777" w:rsidR="000A36AB" w:rsidRDefault="000A36A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A6A2" w14:textId="77777777" w:rsidR="005C4987" w:rsidRDefault="005C498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7CA89" w14:textId="77777777" w:rsidR="00FC27D0" w:rsidRDefault="00FC27D0">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832123">
      <w:rPr>
        <w:rStyle w:val="Numrodepage"/>
        <w:noProof/>
      </w:rPr>
      <w:t>4</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D75FD" w14:textId="77777777" w:rsidR="001703E6" w:rsidRDefault="001703E6">
      <w:r>
        <w:separator/>
      </w:r>
    </w:p>
  </w:footnote>
  <w:footnote w:type="continuationSeparator" w:id="0">
    <w:p w14:paraId="1C70D006" w14:textId="77777777" w:rsidR="001703E6" w:rsidRDefault="00170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6DF04" w14:textId="77777777" w:rsidR="005C4987" w:rsidRDefault="005C498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2AEC8" w14:textId="77777777" w:rsidR="005C4987" w:rsidRDefault="005C498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71E61" w14:textId="77777777" w:rsidR="005C4987" w:rsidRDefault="005C49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69F66CE2"/>
    <w:name w:val="WW8Num2"/>
    <w:lvl w:ilvl="0">
      <w:start w:val="1"/>
      <w:numFmt w:val="bullet"/>
      <w:lvlText w:val=""/>
      <w:lvlJc w:val="left"/>
      <w:pPr>
        <w:tabs>
          <w:tab w:val="num" w:pos="643"/>
        </w:tabs>
        <w:ind w:left="643" w:hanging="360"/>
      </w:pPr>
      <w:rPr>
        <w:rFonts w:ascii="Wingdings" w:hAnsi="Wingdings" w:cs="Times New Roman"/>
        <w:color w:val="auto"/>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69"/>
        </w:tabs>
        <w:ind w:left="769" w:hanging="360"/>
      </w:pPr>
      <w:rPr>
        <w:rFonts w:ascii="Wingdings 2" w:hAnsi="Wingdings 2" w:cs="OpenSymbol"/>
      </w:rPr>
    </w:lvl>
    <w:lvl w:ilvl="1">
      <w:start w:val="1"/>
      <w:numFmt w:val="bullet"/>
      <w:lvlText w:val="◦"/>
      <w:lvlJc w:val="left"/>
      <w:pPr>
        <w:tabs>
          <w:tab w:val="num" w:pos="1129"/>
        </w:tabs>
        <w:ind w:left="1129" w:hanging="360"/>
      </w:pPr>
      <w:rPr>
        <w:rFonts w:ascii="OpenSymbol" w:hAnsi="OpenSymbol" w:cs="OpenSymbol"/>
      </w:rPr>
    </w:lvl>
    <w:lvl w:ilvl="2">
      <w:start w:val="1"/>
      <w:numFmt w:val="bullet"/>
      <w:lvlText w:val="▪"/>
      <w:lvlJc w:val="left"/>
      <w:pPr>
        <w:tabs>
          <w:tab w:val="num" w:pos="1489"/>
        </w:tabs>
        <w:ind w:left="1489" w:hanging="360"/>
      </w:pPr>
      <w:rPr>
        <w:rFonts w:ascii="OpenSymbol" w:hAnsi="OpenSymbol" w:cs="OpenSymbol"/>
      </w:rPr>
    </w:lvl>
    <w:lvl w:ilvl="3">
      <w:start w:val="1"/>
      <w:numFmt w:val="bullet"/>
      <w:lvlText w:val=""/>
      <w:lvlJc w:val="left"/>
      <w:pPr>
        <w:tabs>
          <w:tab w:val="num" w:pos="1849"/>
        </w:tabs>
        <w:ind w:left="1849" w:hanging="360"/>
      </w:pPr>
      <w:rPr>
        <w:rFonts w:ascii="Wingdings 2" w:hAnsi="Wingdings 2" w:cs="OpenSymbol"/>
      </w:rPr>
    </w:lvl>
    <w:lvl w:ilvl="4">
      <w:start w:val="1"/>
      <w:numFmt w:val="bullet"/>
      <w:lvlText w:val="◦"/>
      <w:lvlJc w:val="left"/>
      <w:pPr>
        <w:tabs>
          <w:tab w:val="num" w:pos="2209"/>
        </w:tabs>
        <w:ind w:left="2209" w:hanging="360"/>
      </w:pPr>
      <w:rPr>
        <w:rFonts w:ascii="OpenSymbol" w:hAnsi="OpenSymbol" w:cs="OpenSymbol"/>
      </w:rPr>
    </w:lvl>
    <w:lvl w:ilvl="5">
      <w:start w:val="1"/>
      <w:numFmt w:val="bullet"/>
      <w:lvlText w:val="▪"/>
      <w:lvlJc w:val="left"/>
      <w:pPr>
        <w:tabs>
          <w:tab w:val="num" w:pos="2569"/>
        </w:tabs>
        <w:ind w:left="2569" w:hanging="360"/>
      </w:pPr>
      <w:rPr>
        <w:rFonts w:ascii="OpenSymbol" w:hAnsi="OpenSymbol" w:cs="OpenSymbol"/>
      </w:rPr>
    </w:lvl>
    <w:lvl w:ilvl="6">
      <w:start w:val="1"/>
      <w:numFmt w:val="bullet"/>
      <w:lvlText w:val=""/>
      <w:lvlJc w:val="left"/>
      <w:pPr>
        <w:tabs>
          <w:tab w:val="num" w:pos="2929"/>
        </w:tabs>
        <w:ind w:left="2929" w:hanging="360"/>
      </w:pPr>
      <w:rPr>
        <w:rFonts w:ascii="Wingdings 2" w:hAnsi="Wingdings 2" w:cs="OpenSymbol"/>
      </w:rPr>
    </w:lvl>
    <w:lvl w:ilvl="7">
      <w:start w:val="1"/>
      <w:numFmt w:val="bullet"/>
      <w:lvlText w:val="◦"/>
      <w:lvlJc w:val="left"/>
      <w:pPr>
        <w:tabs>
          <w:tab w:val="num" w:pos="3289"/>
        </w:tabs>
        <w:ind w:left="3289" w:hanging="360"/>
      </w:pPr>
      <w:rPr>
        <w:rFonts w:ascii="OpenSymbol" w:hAnsi="OpenSymbol" w:cs="OpenSymbol"/>
      </w:rPr>
    </w:lvl>
    <w:lvl w:ilvl="8">
      <w:start w:val="1"/>
      <w:numFmt w:val="bullet"/>
      <w:lvlText w:val="▪"/>
      <w:lvlJc w:val="left"/>
      <w:pPr>
        <w:tabs>
          <w:tab w:val="num" w:pos="3649"/>
        </w:tabs>
        <w:ind w:left="3649"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6" w15:restartNumberingAfterBreak="0">
    <w:nsid w:val="00000007"/>
    <w:multiLevelType w:val="multilevel"/>
    <w:tmpl w:val="00000007"/>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7" w15:restartNumberingAfterBreak="0">
    <w:nsid w:val="1C965C71"/>
    <w:multiLevelType w:val="hybridMultilevel"/>
    <w:tmpl w:val="2EACC6FC"/>
    <w:lvl w:ilvl="0" w:tplc="A672E442">
      <w:start w:val="1"/>
      <w:numFmt w:val="bullet"/>
      <w:lvlText w:val=""/>
      <w:lvlJc w:val="left"/>
      <w:pPr>
        <w:ind w:left="76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241D18"/>
    <w:multiLevelType w:val="hybridMultilevel"/>
    <w:tmpl w:val="F580C4FE"/>
    <w:lvl w:ilvl="0" w:tplc="7152DA5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B6446C"/>
    <w:multiLevelType w:val="hybridMultilevel"/>
    <w:tmpl w:val="676AB8E0"/>
    <w:lvl w:ilvl="0" w:tplc="62641D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D55985"/>
    <w:multiLevelType w:val="hybridMultilevel"/>
    <w:tmpl w:val="AAD88E4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F85F09"/>
    <w:multiLevelType w:val="hybridMultilevel"/>
    <w:tmpl w:val="ADC00EBE"/>
    <w:lvl w:ilvl="0" w:tplc="36F47C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D2"/>
    <w:rsid w:val="00010720"/>
    <w:rsid w:val="0009498B"/>
    <w:rsid w:val="000A36AB"/>
    <w:rsid w:val="00116591"/>
    <w:rsid w:val="00136683"/>
    <w:rsid w:val="001703E6"/>
    <w:rsid w:val="00194F99"/>
    <w:rsid w:val="001F00D1"/>
    <w:rsid w:val="00234616"/>
    <w:rsid w:val="002A4D41"/>
    <w:rsid w:val="002C0066"/>
    <w:rsid w:val="00304944"/>
    <w:rsid w:val="00335DDF"/>
    <w:rsid w:val="00351498"/>
    <w:rsid w:val="00353EE7"/>
    <w:rsid w:val="00355F8A"/>
    <w:rsid w:val="003A7650"/>
    <w:rsid w:val="00432014"/>
    <w:rsid w:val="004A5C1C"/>
    <w:rsid w:val="004C0BFF"/>
    <w:rsid w:val="004F3C4B"/>
    <w:rsid w:val="005035D2"/>
    <w:rsid w:val="005327C2"/>
    <w:rsid w:val="00536A17"/>
    <w:rsid w:val="005B3EA0"/>
    <w:rsid w:val="005C4987"/>
    <w:rsid w:val="005F3B7B"/>
    <w:rsid w:val="00634B8E"/>
    <w:rsid w:val="00645AA9"/>
    <w:rsid w:val="00665A27"/>
    <w:rsid w:val="006F1B36"/>
    <w:rsid w:val="007237E6"/>
    <w:rsid w:val="007405DC"/>
    <w:rsid w:val="00746617"/>
    <w:rsid w:val="00797250"/>
    <w:rsid w:val="007C1CD5"/>
    <w:rsid w:val="007C6989"/>
    <w:rsid w:val="007C7200"/>
    <w:rsid w:val="007E0952"/>
    <w:rsid w:val="007F0D8B"/>
    <w:rsid w:val="00821F1D"/>
    <w:rsid w:val="00832123"/>
    <w:rsid w:val="008C2108"/>
    <w:rsid w:val="008C7977"/>
    <w:rsid w:val="008D1A2F"/>
    <w:rsid w:val="008E07C4"/>
    <w:rsid w:val="009266FA"/>
    <w:rsid w:val="00B231FC"/>
    <w:rsid w:val="00B67F66"/>
    <w:rsid w:val="00BE05AE"/>
    <w:rsid w:val="00BE2A5C"/>
    <w:rsid w:val="00C01BFB"/>
    <w:rsid w:val="00CC7F41"/>
    <w:rsid w:val="00D5017F"/>
    <w:rsid w:val="00D62EA7"/>
    <w:rsid w:val="00D778AE"/>
    <w:rsid w:val="00D90E12"/>
    <w:rsid w:val="00DA1E7E"/>
    <w:rsid w:val="00E069A8"/>
    <w:rsid w:val="00E16BEF"/>
    <w:rsid w:val="00EC008B"/>
    <w:rsid w:val="00F154AB"/>
    <w:rsid w:val="00FA669C"/>
    <w:rsid w:val="00FB33B9"/>
    <w:rsid w:val="00FC27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2D712E64"/>
  <w15:chartTrackingRefBased/>
  <w15:docId w15:val="{393A9328-4438-446F-A8AB-6B41F95E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link w:val="Titre1Car"/>
    <w:qFormat/>
    <w:pPr>
      <w:keepNext/>
      <w:numPr>
        <w:numId w:val="1"/>
      </w:numPr>
      <w:jc w:val="center"/>
      <w:outlineLvl w:val="0"/>
    </w:pPr>
    <w:rPr>
      <w:rFonts w:ascii="Arial Narrow" w:hAnsi="Arial Narrow"/>
      <w:b/>
      <w:bCs/>
      <w:sz w:val="22"/>
      <w:szCs w:val="22"/>
    </w:rPr>
  </w:style>
  <w:style w:type="paragraph" w:styleId="Titre2">
    <w:name w:val="heading 2"/>
    <w:basedOn w:val="Normal"/>
    <w:next w:val="Normal"/>
    <w:qFormat/>
    <w:pPr>
      <w:keepNext/>
      <w:numPr>
        <w:ilvl w:val="1"/>
        <w:numId w:val="1"/>
      </w:numPr>
      <w:jc w:val="center"/>
      <w:outlineLvl w:val="1"/>
    </w:pPr>
    <w:rPr>
      <w:b/>
      <w:bCs/>
      <w:sz w:val="20"/>
      <w:szCs w:val="20"/>
    </w:rPr>
  </w:style>
  <w:style w:type="paragraph" w:styleId="Titre3">
    <w:name w:val="heading 3"/>
    <w:basedOn w:val="Normal"/>
    <w:next w:val="Normal"/>
    <w:qFormat/>
    <w:pPr>
      <w:keepNext/>
      <w:numPr>
        <w:ilvl w:val="2"/>
        <w:numId w:val="1"/>
      </w:numPr>
      <w:outlineLvl w:val="2"/>
    </w:pPr>
    <w:rPr>
      <w:b/>
      <w:bCs/>
      <w:sz w:val="20"/>
      <w:szCs w:val="20"/>
    </w:rPr>
  </w:style>
  <w:style w:type="paragraph" w:styleId="Titre4">
    <w:name w:val="heading 4"/>
    <w:basedOn w:val="Normal"/>
    <w:next w:val="Normal"/>
    <w:qFormat/>
    <w:pPr>
      <w:keepNext/>
      <w:numPr>
        <w:ilvl w:val="3"/>
        <w:numId w:val="1"/>
      </w:numPr>
      <w:outlineLvl w:val="3"/>
    </w:pPr>
    <w:rPr>
      <w:b/>
      <w:bCs/>
      <w:sz w:val="16"/>
      <w:szCs w:val="16"/>
    </w:rPr>
  </w:style>
  <w:style w:type="paragraph" w:styleId="Titre5">
    <w:name w:val="heading 5"/>
    <w:basedOn w:val="Normal"/>
    <w:next w:val="Normal"/>
    <w:qFormat/>
    <w:pPr>
      <w:keepNext/>
      <w:numPr>
        <w:ilvl w:val="4"/>
        <w:numId w:val="1"/>
      </w:numPr>
      <w:jc w:val="center"/>
      <w:outlineLvl w:val="4"/>
    </w:pPr>
    <w:rPr>
      <w:rFonts w:ascii="Arial Narrow" w:hAnsi="Arial Narrow"/>
      <w:b/>
      <w:bCs/>
      <w:sz w:val="28"/>
      <w:u w:val="single"/>
    </w:rPr>
  </w:style>
  <w:style w:type="paragraph" w:styleId="Titre6">
    <w:name w:val="heading 6"/>
    <w:basedOn w:val="Normal"/>
    <w:next w:val="Normal"/>
    <w:link w:val="Titre6Car"/>
    <w:qFormat/>
    <w:pPr>
      <w:keepNext/>
      <w:numPr>
        <w:ilvl w:val="5"/>
        <w:numId w:val="1"/>
      </w:numPr>
      <w:jc w:val="center"/>
      <w:outlineLvl w:val="5"/>
    </w:pPr>
    <w:rPr>
      <w:b/>
      <w:bCs/>
    </w:rPr>
  </w:style>
  <w:style w:type="paragraph" w:styleId="Titre7">
    <w:name w:val="heading 7"/>
    <w:basedOn w:val="Normal"/>
    <w:next w:val="Normal"/>
    <w:qFormat/>
    <w:pPr>
      <w:keepNext/>
      <w:numPr>
        <w:ilvl w:val="6"/>
        <w:numId w:val="1"/>
      </w:numPr>
      <w:outlineLvl w:val="6"/>
    </w:pPr>
    <w:rPr>
      <w:u w:val="single"/>
    </w:rPr>
  </w:style>
  <w:style w:type="paragraph" w:styleId="Titre8">
    <w:name w:val="heading 8"/>
    <w:basedOn w:val="Normal"/>
    <w:next w:val="Normal"/>
    <w:qFormat/>
    <w:pPr>
      <w:keepNext/>
      <w:numPr>
        <w:ilvl w:val="7"/>
        <w:numId w:val="1"/>
      </w:numPr>
      <w:ind w:left="113" w:right="113" w:firstLine="0"/>
      <w:jc w:val="center"/>
      <w:outlineLvl w:val="7"/>
    </w:pPr>
    <w:rPr>
      <w:b/>
      <w:bCs/>
      <w:smallCaps/>
      <w:spacing w:val="-2"/>
      <w:sz w:val="20"/>
    </w:rPr>
  </w:style>
  <w:style w:type="paragraph" w:styleId="Titre9">
    <w:name w:val="heading 9"/>
    <w:basedOn w:val="Normal"/>
    <w:next w:val="Normal"/>
    <w:qFormat/>
    <w:pPr>
      <w:keepNext/>
      <w:numPr>
        <w:ilvl w:val="8"/>
        <w:numId w:val="1"/>
      </w:numPr>
      <w:jc w:val="both"/>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Wingdings" w:hAnsi="Wingdings"/>
    </w:rPr>
  </w:style>
  <w:style w:type="character" w:customStyle="1" w:styleId="WW8Num3z1">
    <w:name w:val="WW8Num3z1"/>
    <w:rPr>
      <w:rFonts w:ascii="Courier New" w:hAnsi="Courier New"/>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Wingdings 2" w:hAnsi="Wingdings 2"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3">
    <w:name w:val="WW8Num3z3"/>
    <w:rPr>
      <w:rFonts w:ascii="Symbol" w:hAnsi="Symbol"/>
    </w:rPr>
  </w:style>
  <w:style w:type="character" w:customStyle="1" w:styleId="Policepardfaut1">
    <w:name w:val="Police par défaut1"/>
  </w:style>
  <w:style w:type="character" w:styleId="Numrodepage">
    <w:name w:val="page number"/>
    <w:basedOn w:val="Policepardfaut1"/>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character" w:styleId="lev">
    <w:name w:val="Strong"/>
    <w:uiPriority w:val="22"/>
    <w:qFormat/>
    <w:rPr>
      <w:b/>
      <w:bCs/>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link w:val="CorpsdetexteCar"/>
    <w:rPr>
      <w:sz w:val="16"/>
      <w:szCs w:val="16"/>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orpsdetexte21">
    <w:name w:val="Corps de texte 21"/>
    <w:basedOn w:val="Normal"/>
    <w:pPr>
      <w:jc w:val="both"/>
    </w:pPr>
  </w:style>
  <w:style w:type="paragraph" w:customStyle="1" w:styleId="Corpsdetexte31">
    <w:name w:val="Corps de texte 31"/>
    <w:basedOn w:val="Normal"/>
    <w:pPr>
      <w:jc w:val="both"/>
    </w:pPr>
    <w:rPr>
      <w:sz w:val="20"/>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Textedebulles">
    <w:name w:val="Balloon Text"/>
    <w:basedOn w:val="Normal"/>
    <w:link w:val="TextedebullesCar"/>
    <w:uiPriority w:val="99"/>
    <w:semiHidden/>
    <w:unhideWhenUsed/>
    <w:rsid w:val="00EC008B"/>
    <w:rPr>
      <w:rFonts w:ascii="Segoe UI" w:hAnsi="Segoe UI" w:cs="Segoe UI"/>
      <w:sz w:val="18"/>
      <w:szCs w:val="18"/>
    </w:rPr>
  </w:style>
  <w:style w:type="character" w:customStyle="1" w:styleId="TextedebullesCar">
    <w:name w:val="Texte de bulles Car"/>
    <w:link w:val="Textedebulles"/>
    <w:uiPriority w:val="99"/>
    <w:semiHidden/>
    <w:rsid w:val="00EC008B"/>
    <w:rPr>
      <w:rFonts w:ascii="Segoe UI" w:hAnsi="Segoe UI" w:cs="Segoe UI"/>
      <w:sz w:val="18"/>
      <w:szCs w:val="18"/>
      <w:lang w:eastAsia="ar-SA"/>
    </w:rPr>
  </w:style>
  <w:style w:type="paragraph" w:styleId="Paragraphedeliste">
    <w:name w:val="List Paragraph"/>
    <w:basedOn w:val="Normal"/>
    <w:uiPriority w:val="34"/>
    <w:qFormat/>
    <w:rsid w:val="00CC7F41"/>
    <w:pPr>
      <w:ind w:left="708"/>
    </w:pPr>
  </w:style>
  <w:style w:type="character" w:customStyle="1" w:styleId="Titre1Car">
    <w:name w:val="Titre 1 Car"/>
    <w:link w:val="Titre1"/>
    <w:rsid w:val="00B231FC"/>
    <w:rPr>
      <w:rFonts w:ascii="Arial Narrow" w:hAnsi="Arial Narrow"/>
      <w:b/>
      <w:bCs/>
      <w:sz w:val="22"/>
      <w:szCs w:val="22"/>
      <w:lang w:eastAsia="ar-SA"/>
    </w:rPr>
  </w:style>
  <w:style w:type="character" w:customStyle="1" w:styleId="CorpsdetexteCar">
    <w:name w:val="Corps de texte Car"/>
    <w:link w:val="Corpsdetexte"/>
    <w:rsid w:val="000A36AB"/>
    <w:rPr>
      <w:sz w:val="16"/>
      <w:szCs w:val="16"/>
      <w:lang w:eastAsia="ar-SA"/>
    </w:rPr>
  </w:style>
  <w:style w:type="character" w:customStyle="1" w:styleId="En-tteCar">
    <w:name w:val="En-tête Car"/>
    <w:link w:val="En-tte"/>
    <w:rsid w:val="000A36AB"/>
    <w:rPr>
      <w:sz w:val="24"/>
      <w:szCs w:val="24"/>
      <w:lang w:eastAsia="ar-SA"/>
    </w:rPr>
  </w:style>
  <w:style w:type="character" w:customStyle="1" w:styleId="PieddepageCar">
    <w:name w:val="Pied de page Car"/>
    <w:link w:val="Pieddepage"/>
    <w:uiPriority w:val="99"/>
    <w:rsid w:val="000A36AB"/>
    <w:rPr>
      <w:sz w:val="24"/>
      <w:szCs w:val="24"/>
      <w:lang w:eastAsia="ar-SA"/>
    </w:rPr>
  </w:style>
  <w:style w:type="character" w:customStyle="1" w:styleId="Titre6Car">
    <w:name w:val="Titre 6 Car"/>
    <w:basedOn w:val="Policepardfaut"/>
    <w:link w:val="Titre6"/>
    <w:rsid w:val="00746617"/>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6256</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Inspection Académique Corrèze</dc:creator>
  <cp:keywords/>
  <cp:lastModifiedBy>Véronique Laprade</cp:lastModifiedBy>
  <cp:revision>2</cp:revision>
  <cp:lastPrinted>2017-09-12T13:17:00Z</cp:lastPrinted>
  <dcterms:created xsi:type="dcterms:W3CDTF">2023-05-12T08:17:00Z</dcterms:created>
  <dcterms:modified xsi:type="dcterms:W3CDTF">2023-05-12T08:17:00Z</dcterms:modified>
</cp:coreProperties>
</file>